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AC7A1E" w:rsidRDefault="005568E4" w:rsidP="002F6885">
                            <w:pPr>
                              <w:pStyle w:val="Nzev"/>
                              <w:tabs>
                                <w:tab w:val="left" w:pos="1440"/>
                              </w:tabs>
                              <w:ind w:right="70"/>
                              <w:rPr>
                                <w:rFonts w:asciiTheme="minorHAnsi" w:hAnsiTheme="minorHAnsi"/>
                                <w:sz w:val="24"/>
                                <w:szCs w:val="24"/>
                              </w:rPr>
                            </w:pPr>
                            <w:r w:rsidRPr="00AC7A1E">
                              <w:rPr>
                                <w:rFonts w:asciiTheme="minorHAnsi" w:hAnsiTheme="minorHAnsi"/>
                                <w:sz w:val="24"/>
                                <w:szCs w:val="24"/>
                              </w:rPr>
                              <w:t xml:space="preserve">uzavřené na základě výběru nejvýhodnější nabídky podané na veřejnou zakázku </w:t>
                            </w:r>
                          </w:p>
                          <w:p w14:paraId="30704FD0" w14:textId="438774F4" w:rsidR="005568E4" w:rsidRPr="00AC7A1E" w:rsidRDefault="005568E4" w:rsidP="002F6885">
                            <w:pPr>
                              <w:pStyle w:val="Nzev"/>
                              <w:tabs>
                                <w:tab w:val="left" w:pos="1440"/>
                              </w:tabs>
                              <w:ind w:right="70"/>
                              <w:rPr>
                                <w:rFonts w:asciiTheme="minorHAnsi" w:hAnsiTheme="minorHAnsi"/>
                                <w:sz w:val="48"/>
                                <w:szCs w:val="48"/>
                              </w:rPr>
                            </w:pPr>
                            <w:r w:rsidRPr="00AC7A1E">
                              <w:rPr>
                                <w:rFonts w:asciiTheme="minorHAnsi" w:hAnsiTheme="minorHAnsi"/>
                                <w:sz w:val="48"/>
                                <w:szCs w:val="48"/>
                              </w:rPr>
                              <w:t>č. VZ/1/201</w:t>
                            </w:r>
                            <w:r w:rsidR="002E3BEF" w:rsidRPr="00AC7A1E">
                              <w:rPr>
                                <w:rFonts w:asciiTheme="minorHAnsi" w:hAnsiTheme="minorHAnsi"/>
                                <w:sz w:val="48"/>
                                <w:szCs w:val="48"/>
                              </w:rPr>
                              <w:t>8</w:t>
                            </w:r>
                            <w:r w:rsidRPr="00AC7A1E">
                              <w:rPr>
                                <w:rFonts w:asciiTheme="minorHAnsi" w:hAnsiTheme="minorHAnsi"/>
                                <w:sz w:val="48"/>
                                <w:szCs w:val="48"/>
                              </w:rPr>
                              <w:t xml:space="preserve"> </w:t>
                            </w:r>
                          </w:p>
                          <w:p w14:paraId="5FB2AD3C" w14:textId="410CBA46" w:rsidR="005568E4" w:rsidRPr="00AC7A1E" w:rsidRDefault="005568E4" w:rsidP="00D41389">
                            <w:pPr>
                              <w:tabs>
                                <w:tab w:val="left" w:pos="1440"/>
                              </w:tabs>
                              <w:ind w:right="70"/>
                              <w:jc w:val="center"/>
                              <w:rPr>
                                <w:rFonts w:asciiTheme="minorHAnsi" w:hAnsiTheme="minorHAnsi"/>
                                <w:b/>
                                <w:sz w:val="32"/>
                                <w:szCs w:val="32"/>
                                <w:lang w:eastAsia="ar-SA"/>
                              </w:rPr>
                            </w:pPr>
                            <w:r w:rsidRPr="00AC7A1E">
                              <w:rPr>
                                <w:rFonts w:asciiTheme="minorHAnsi" w:hAnsiTheme="minorHAnsi"/>
                                <w:b/>
                                <w:sz w:val="32"/>
                                <w:szCs w:val="32"/>
                                <w:lang w:eastAsia="ar-SA"/>
                              </w:rPr>
                              <w:t>„</w:t>
                            </w:r>
                            <w:r w:rsidR="002E3BEF" w:rsidRPr="00AC7A1E">
                              <w:rPr>
                                <w:rFonts w:asciiTheme="minorHAnsi" w:hAnsiTheme="minorHAnsi"/>
                                <w:b/>
                                <w:sz w:val="32"/>
                                <w:szCs w:val="32"/>
                                <w:lang w:eastAsia="ar-SA"/>
                              </w:rPr>
                              <w:t>M</w:t>
                            </w:r>
                            <w:r w:rsidRPr="00AC7A1E">
                              <w:rPr>
                                <w:rFonts w:asciiTheme="minorHAnsi" w:hAnsiTheme="minorHAnsi"/>
                                <w:b/>
                                <w:sz w:val="32"/>
                                <w:szCs w:val="32"/>
                                <w:lang w:eastAsia="ar-SA"/>
                              </w:rPr>
                              <w:t xml:space="preserve">Š </w:t>
                            </w:r>
                            <w:r w:rsidR="002E3BEF" w:rsidRPr="00AC7A1E">
                              <w:rPr>
                                <w:rFonts w:asciiTheme="minorHAnsi" w:hAnsiTheme="minorHAnsi"/>
                                <w:b/>
                                <w:sz w:val="32"/>
                                <w:szCs w:val="32"/>
                                <w:lang w:eastAsia="ar-SA"/>
                              </w:rPr>
                              <w:t>Mládeže</w:t>
                            </w:r>
                            <w:r w:rsidRPr="00AC7A1E">
                              <w:rPr>
                                <w:rFonts w:asciiTheme="minorHAnsi" w:hAnsiTheme="minorHAnsi"/>
                                <w:b/>
                                <w:sz w:val="32"/>
                                <w:szCs w:val="32"/>
                                <w:lang w:eastAsia="ar-SA"/>
                              </w:rPr>
                              <w:t xml:space="preserve"> – </w:t>
                            </w:r>
                            <w:r w:rsidR="002E3BEF" w:rsidRPr="00AC7A1E">
                              <w:rPr>
                                <w:rFonts w:asciiTheme="minorHAnsi" w:hAnsiTheme="minorHAnsi"/>
                                <w:b/>
                                <w:sz w:val="32"/>
                                <w:szCs w:val="32"/>
                                <w:lang w:eastAsia="ar-SA"/>
                              </w:rPr>
                              <w:t>rekonstrukce objektu - dokončení</w:t>
                            </w:r>
                            <w:r w:rsidR="00AC7A1E">
                              <w:rPr>
                                <w:rFonts w:asciiTheme="minorHAnsi" w:hAnsiTheme="minorHAnsi"/>
                                <w:b/>
                                <w:sz w:val="32"/>
                                <w:szCs w:val="32"/>
                                <w:lang w:eastAsia="ar-SA"/>
                              </w:rPr>
                              <w:t>“</w:t>
                            </w:r>
                          </w:p>
                          <w:p w14:paraId="64ACCC5C" w14:textId="77777777" w:rsidR="005568E4" w:rsidRPr="00AC7A1E" w:rsidRDefault="005568E4" w:rsidP="00D41389">
                            <w:pPr>
                              <w:tabs>
                                <w:tab w:val="left" w:pos="1440"/>
                              </w:tabs>
                              <w:ind w:right="70"/>
                              <w:jc w:val="center"/>
                              <w:rPr>
                                <w:rFonts w:asciiTheme="minorHAnsi" w:hAnsiTheme="minorHAnsi"/>
                                <w:b/>
                                <w:sz w:val="32"/>
                                <w:szCs w:val="32"/>
                                <w:lang w:eastAsia="ar-SA"/>
                              </w:rPr>
                            </w:pPr>
                          </w:p>
                          <w:p w14:paraId="5428BF09" w14:textId="722B91EA" w:rsidR="005568E4" w:rsidRPr="00AC7A1E" w:rsidRDefault="005568E4" w:rsidP="00D41389">
                            <w:pPr>
                              <w:tabs>
                                <w:tab w:val="left" w:pos="1440"/>
                              </w:tabs>
                              <w:ind w:right="70"/>
                              <w:jc w:val="center"/>
                              <w:rPr>
                                <w:rFonts w:asciiTheme="minorHAnsi" w:hAnsiTheme="minorHAnsi"/>
                                <w:sz w:val="22"/>
                                <w:szCs w:val="22"/>
                              </w:rPr>
                            </w:pPr>
                            <w:r w:rsidRPr="00AC7A1E">
                              <w:rPr>
                                <w:rFonts w:asciiTheme="minorHAnsi" w:hAnsiTheme="minorHAnsi"/>
                                <w:sz w:val="22"/>
                                <w:szCs w:val="22"/>
                              </w:rPr>
                              <w:t>v rámci zadávacího řízení dle zákona č. 134/2016 Sb., o zadávání veřejných zakázek,</w:t>
                            </w:r>
                            <w:r w:rsidR="00AC7A1E" w:rsidRPr="00AC7A1E">
                              <w:rPr>
                                <w:rFonts w:asciiTheme="minorHAnsi" w:hAnsiTheme="minorHAnsi"/>
                                <w:sz w:val="22"/>
                                <w:szCs w:val="22"/>
                              </w:rPr>
                              <w:t xml:space="preserve"> v platném znění</w:t>
                            </w:r>
                          </w:p>
                          <w:p w14:paraId="3A359F66" w14:textId="67CEBA15" w:rsidR="005568E4" w:rsidRPr="00AC7A1E" w:rsidRDefault="005568E4" w:rsidP="002F6885">
                            <w:pPr>
                              <w:tabs>
                                <w:tab w:val="left" w:pos="1440"/>
                              </w:tabs>
                              <w:ind w:right="70"/>
                              <w:jc w:val="center"/>
                              <w:rPr>
                                <w:rFonts w:asciiTheme="minorHAnsi" w:hAnsiTheme="minorHAnsi"/>
                                <w:sz w:val="22"/>
                                <w:szCs w:val="22"/>
                              </w:rPr>
                            </w:pPr>
                            <w:r w:rsidRPr="00AC7A1E">
                              <w:rPr>
                                <w:rFonts w:asciiTheme="minorHAnsi" w:hAnsiTheme="minorHAnsi"/>
                                <w:sz w:val="22"/>
                                <w:szCs w:val="22"/>
                              </w:rPr>
                              <w:t xml:space="preserve">a v souladu s § </w:t>
                            </w:r>
                            <w:smartTag w:uri="urn:schemas-microsoft-com:office:smarttags" w:element="metricconverter">
                              <w:smartTagPr>
                                <w:attr w:name="ProductID" w:val="2586 a"/>
                              </w:smartTagPr>
                              <w:r w:rsidRPr="00AC7A1E">
                                <w:rPr>
                                  <w:rFonts w:asciiTheme="minorHAnsi" w:hAnsiTheme="minorHAnsi"/>
                                  <w:sz w:val="22"/>
                                  <w:szCs w:val="22"/>
                                </w:rPr>
                                <w:t>2586 a</w:t>
                              </w:r>
                            </w:smartTag>
                            <w:r w:rsidRPr="00AC7A1E">
                              <w:rPr>
                                <w:rFonts w:asciiTheme="minorHAnsi" w:hAnsiTheme="minorHAnsi"/>
                                <w:sz w:val="22"/>
                                <w:szCs w:val="22"/>
                              </w:rPr>
                              <w:t xml:space="preserve"> násl. zákona č. 89/2012 Sb., občanský zákoník</w:t>
                            </w:r>
                            <w:r w:rsidR="00AC7A1E" w:rsidRPr="00AC7A1E">
                              <w:rPr>
                                <w:rFonts w:asciiTheme="minorHAnsi" w:hAnsiTheme="minorHAnsi"/>
                                <w:sz w:val="22"/>
                                <w:szCs w:val="22"/>
                              </w:rPr>
                              <w:t>, v platném znění</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p>
                          <w:p w14:paraId="5CE17150" w14:textId="77777777" w:rsidR="005568E4" w:rsidRPr="00AC7A1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AC7A1E">
                              <w:rPr>
                                <w:rFonts w:asciiTheme="minorHAnsi" w:hAnsiTheme="minorHAnsi"/>
                                <w:b/>
                              </w:rPr>
                              <w:t>OBJEDNATELEM:</w:t>
                            </w:r>
                          </w:p>
                          <w:p w14:paraId="4FC4E566" w14:textId="77777777" w:rsidR="005568E4" w:rsidRPr="00AC7A1E" w:rsidRDefault="005568E4" w:rsidP="002F6885">
                            <w:pPr>
                              <w:spacing w:line="288" w:lineRule="auto"/>
                              <w:ind w:left="284"/>
                              <w:jc w:val="both"/>
                              <w:rPr>
                                <w:rFonts w:asciiTheme="minorHAnsi" w:hAnsiTheme="minorHAnsi"/>
                                <w:b/>
                                <w:bCs/>
                              </w:rPr>
                            </w:pPr>
                            <w:r w:rsidRPr="00AC7A1E">
                              <w:rPr>
                                <w:rFonts w:asciiTheme="minorHAnsi" w:hAnsiTheme="minorHAnsi"/>
                                <w:b/>
                                <w:bCs/>
                              </w:rPr>
                              <w:t>Městská část Praha 6</w:t>
                            </w:r>
                          </w:p>
                          <w:p w14:paraId="4FA16401"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 xml:space="preserve">Čs. armády 23, </w:t>
                            </w:r>
                            <w:proofErr w:type="gramStart"/>
                            <w:r w:rsidRPr="00AC7A1E">
                              <w:rPr>
                                <w:rFonts w:asciiTheme="minorHAnsi" w:hAnsiTheme="minorHAnsi"/>
                                <w:bCs/>
                              </w:rPr>
                              <w:t>160 52  Praha</w:t>
                            </w:r>
                            <w:proofErr w:type="gramEnd"/>
                            <w:r w:rsidRPr="00AC7A1E">
                              <w:rPr>
                                <w:rFonts w:asciiTheme="minorHAnsi" w:hAnsiTheme="minorHAnsi"/>
                                <w:bCs/>
                              </w:rPr>
                              <w:t xml:space="preserve"> 6</w:t>
                            </w:r>
                          </w:p>
                          <w:p w14:paraId="7D864E0E"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IČ: 00063703</w:t>
                            </w:r>
                          </w:p>
                          <w:p w14:paraId="246D6B2B"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DIČ: CZ00063703</w:t>
                            </w:r>
                          </w:p>
                          <w:p w14:paraId="14B522AC" w14:textId="29775134" w:rsidR="005568E4" w:rsidRPr="00AC7A1E" w:rsidRDefault="005568E4" w:rsidP="002F6885">
                            <w:pPr>
                              <w:widowControl w:val="0"/>
                              <w:tabs>
                                <w:tab w:val="left" w:pos="1800"/>
                              </w:tabs>
                              <w:spacing w:line="288" w:lineRule="auto"/>
                              <w:ind w:left="284"/>
                              <w:jc w:val="both"/>
                              <w:rPr>
                                <w:rFonts w:asciiTheme="minorHAnsi" w:hAnsiTheme="minorHAnsi"/>
                                <w:bCs/>
                              </w:rPr>
                            </w:pPr>
                            <w:r w:rsidRPr="00AC7A1E">
                              <w:rPr>
                                <w:rFonts w:asciiTheme="minorHAnsi" w:hAnsiTheme="minorHAnsi"/>
                                <w:bCs/>
                              </w:rPr>
                              <w:t xml:space="preserve">zastoupená na základě příkazní smlouvy č. …. </w:t>
                            </w:r>
                            <w:proofErr w:type="gramStart"/>
                            <w:r w:rsidRPr="00AC7A1E">
                              <w:rPr>
                                <w:rFonts w:asciiTheme="minorHAnsi" w:hAnsiTheme="minorHAnsi"/>
                                <w:bCs/>
                              </w:rPr>
                              <w:t>ze</w:t>
                            </w:r>
                            <w:proofErr w:type="gramEnd"/>
                            <w:r w:rsidRPr="00AC7A1E">
                              <w:rPr>
                                <w:rFonts w:asciiTheme="minorHAnsi" w:hAnsiTheme="minorHAnsi"/>
                                <w:bCs/>
                              </w:rPr>
                              <w:t xml:space="preserve"> dne ….</w:t>
                            </w:r>
                          </w:p>
                          <w:p w14:paraId="03FFCFFE" w14:textId="77777777" w:rsidR="005568E4" w:rsidRPr="00AC7A1E" w:rsidRDefault="005568E4" w:rsidP="002F6885">
                            <w:pPr>
                              <w:widowControl w:val="0"/>
                              <w:tabs>
                                <w:tab w:val="left" w:pos="1800"/>
                              </w:tabs>
                              <w:spacing w:line="288" w:lineRule="auto"/>
                              <w:ind w:firstLine="360"/>
                              <w:jc w:val="both"/>
                              <w:rPr>
                                <w:rFonts w:asciiTheme="minorHAnsi" w:hAnsiTheme="minorHAnsi"/>
                              </w:rPr>
                            </w:pPr>
                            <w:r w:rsidRPr="00AC7A1E">
                              <w:rPr>
                                <w:rFonts w:asciiTheme="minorHAnsi" w:hAnsiTheme="minorHAnsi"/>
                              </w:rPr>
                              <w:tab/>
                            </w:r>
                          </w:p>
                          <w:p w14:paraId="07DAFCE6" w14:textId="77777777" w:rsidR="005568E4" w:rsidRPr="00AC7A1E" w:rsidRDefault="005568E4" w:rsidP="002F6885">
                            <w:pPr>
                              <w:widowControl w:val="0"/>
                              <w:tabs>
                                <w:tab w:val="left" w:pos="1800"/>
                              </w:tabs>
                              <w:spacing w:line="288" w:lineRule="auto"/>
                              <w:ind w:firstLine="360"/>
                              <w:jc w:val="both"/>
                              <w:rPr>
                                <w:rFonts w:asciiTheme="minorHAnsi" w:hAnsiTheme="minorHAnsi"/>
                                <w:b/>
                              </w:rPr>
                            </w:pPr>
                            <w:r w:rsidRPr="00AC7A1E">
                              <w:rPr>
                                <w:rFonts w:asciiTheme="minorHAnsi" w:hAnsiTheme="minorHAnsi"/>
                              </w:rPr>
                              <w:tab/>
                            </w:r>
                            <w:r w:rsidRPr="00AC7A1E">
                              <w:rPr>
                                <w:rFonts w:asciiTheme="minorHAnsi" w:hAnsiTheme="minorHAnsi"/>
                                <w:b/>
                              </w:rPr>
                              <w:t>SNEO, a.s.</w:t>
                            </w:r>
                          </w:p>
                          <w:p w14:paraId="7724AAD0" w14:textId="19B7CD37" w:rsidR="005568E4" w:rsidRPr="00AC7A1E" w:rsidRDefault="005568E4" w:rsidP="008617BE">
                            <w:pPr>
                              <w:tabs>
                                <w:tab w:val="left" w:pos="1800"/>
                              </w:tabs>
                              <w:spacing w:line="288" w:lineRule="auto"/>
                              <w:ind w:firstLine="360"/>
                              <w:jc w:val="both"/>
                              <w:rPr>
                                <w:rFonts w:asciiTheme="minorHAnsi" w:hAnsiTheme="minorHAnsi"/>
                              </w:rPr>
                            </w:pPr>
                            <w:r w:rsidRPr="00AC7A1E">
                              <w:rPr>
                                <w:rFonts w:asciiTheme="minorHAnsi" w:hAnsiTheme="minorHAnsi"/>
                              </w:rPr>
                              <w:tab/>
                              <w:t xml:space="preserve">se </w:t>
                            </w:r>
                            <w:r w:rsidR="00655472" w:rsidRPr="00AC7A1E">
                              <w:rPr>
                                <w:rFonts w:asciiTheme="minorHAnsi" w:hAnsiTheme="minorHAnsi"/>
                              </w:rPr>
                              <w:t>sídlem: Nad Alejí 1876/2, 162 00</w:t>
                            </w:r>
                            <w:r w:rsidRPr="00AC7A1E">
                              <w:rPr>
                                <w:rFonts w:asciiTheme="minorHAnsi" w:hAnsiTheme="minorHAnsi"/>
                              </w:rPr>
                              <w:t xml:space="preserve"> Praha 6</w:t>
                            </w:r>
                            <w:bookmarkStart w:id="0" w:name="_GoBack"/>
                            <w:bookmarkEnd w:id="0"/>
                          </w:p>
                          <w:p w14:paraId="54B9F4A8" w14:textId="77777777" w:rsidR="005568E4" w:rsidRPr="00AC7A1E" w:rsidRDefault="005568E4" w:rsidP="002F6885">
                            <w:pPr>
                              <w:tabs>
                                <w:tab w:val="left" w:pos="1800"/>
                                <w:tab w:val="left" w:pos="3060"/>
                              </w:tabs>
                              <w:spacing w:line="288" w:lineRule="auto"/>
                              <w:ind w:firstLine="360"/>
                              <w:jc w:val="both"/>
                              <w:rPr>
                                <w:rFonts w:asciiTheme="minorHAnsi" w:hAnsiTheme="minorHAnsi"/>
                              </w:rPr>
                            </w:pPr>
                            <w:r w:rsidRPr="00AC7A1E">
                              <w:rPr>
                                <w:rFonts w:asciiTheme="minorHAnsi" w:hAnsiTheme="minorHAnsi"/>
                              </w:rPr>
                              <w:tab/>
                              <w:t xml:space="preserve">zastoupená: </w:t>
                            </w:r>
                            <w:r w:rsidRPr="00AC7A1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5568E4" w:rsidRPr="00511CCE" w:rsidRDefault="005568E4" w:rsidP="002F6885">
                      <w:pPr>
                        <w:pStyle w:val="Nzev"/>
                        <w:rPr>
                          <w:rFonts w:asciiTheme="minorHAnsi" w:hAnsiTheme="minorHAnsi"/>
                        </w:rPr>
                      </w:pPr>
                    </w:p>
                    <w:p w14:paraId="5A09B435" w14:textId="77777777" w:rsidR="005568E4" w:rsidRPr="00511CCE" w:rsidRDefault="005568E4"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5568E4" w:rsidRPr="00AC7A1E" w:rsidRDefault="005568E4" w:rsidP="002F6885">
                      <w:pPr>
                        <w:pStyle w:val="Nzev"/>
                        <w:tabs>
                          <w:tab w:val="left" w:pos="1440"/>
                        </w:tabs>
                        <w:ind w:right="70"/>
                        <w:rPr>
                          <w:rFonts w:asciiTheme="minorHAnsi" w:hAnsiTheme="minorHAnsi"/>
                          <w:sz w:val="24"/>
                          <w:szCs w:val="24"/>
                        </w:rPr>
                      </w:pPr>
                      <w:r w:rsidRPr="00AC7A1E">
                        <w:rPr>
                          <w:rFonts w:asciiTheme="minorHAnsi" w:hAnsiTheme="minorHAnsi"/>
                          <w:sz w:val="24"/>
                          <w:szCs w:val="24"/>
                        </w:rPr>
                        <w:t xml:space="preserve">uzavřené na základě výběru nejvýhodnější nabídky podané na veřejnou zakázku </w:t>
                      </w:r>
                    </w:p>
                    <w:p w14:paraId="30704FD0" w14:textId="438774F4" w:rsidR="005568E4" w:rsidRPr="00AC7A1E" w:rsidRDefault="005568E4" w:rsidP="002F6885">
                      <w:pPr>
                        <w:pStyle w:val="Nzev"/>
                        <w:tabs>
                          <w:tab w:val="left" w:pos="1440"/>
                        </w:tabs>
                        <w:ind w:right="70"/>
                        <w:rPr>
                          <w:rFonts w:asciiTheme="minorHAnsi" w:hAnsiTheme="minorHAnsi"/>
                          <w:sz w:val="48"/>
                          <w:szCs w:val="48"/>
                        </w:rPr>
                      </w:pPr>
                      <w:r w:rsidRPr="00AC7A1E">
                        <w:rPr>
                          <w:rFonts w:asciiTheme="minorHAnsi" w:hAnsiTheme="minorHAnsi"/>
                          <w:sz w:val="48"/>
                          <w:szCs w:val="48"/>
                        </w:rPr>
                        <w:t>č. VZ/1/201</w:t>
                      </w:r>
                      <w:r w:rsidR="002E3BEF" w:rsidRPr="00AC7A1E">
                        <w:rPr>
                          <w:rFonts w:asciiTheme="minorHAnsi" w:hAnsiTheme="minorHAnsi"/>
                          <w:sz w:val="48"/>
                          <w:szCs w:val="48"/>
                        </w:rPr>
                        <w:t>8</w:t>
                      </w:r>
                      <w:r w:rsidRPr="00AC7A1E">
                        <w:rPr>
                          <w:rFonts w:asciiTheme="minorHAnsi" w:hAnsiTheme="minorHAnsi"/>
                          <w:sz w:val="48"/>
                          <w:szCs w:val="48"/>
                        </w:rPr>
                        <w:t xml:space="preserve"> </w:t>
                      </w:r>
                    </w:p>
                    <w:p w14:paraId="5FB2AD3C" w14:textId="410CBA46" w:rsidR="005568E4" w:rsidRPr="00AC7A1E" w:rsidRDefault="005568E4" w:rsidP="00D41389">
                      <w:pPr>
                        <w:tabs>
                          <w:tab w:val="left" w:pos="1440"/>
                        </w:tabs>
                        <w:ind w:right="70"/>
                        <w:jc w:val="center"/>
                        <w:rPr>
                          <w:rFonts w:asciiTheme="minorHAnsi" w:hAnsiTheme="minorHAnsi"/>
                          <w:b/>
                          <w:sz w:val="32"/>
                          <w:szCs w:val="32"/>
                          <w:lang w:eastAsia="ar-SA"/>
                        </w:rPr>
                      </w:pPr>
                      <w:r w:rsidRPr="00AC7A1E">
                        <w:rPr>
                          <w:rFonts w:asciiTheme="minorHAnsi" w:hAnsiTheme="minorHAnsi"/>
                          <w:b/>
                          <w:sz w:val="32"/>
                          <w:szCs w:val="32"/>
                          <w:lang w:eastAsia="ar-SA"/>
                        </w:rPr>
                        <w:t>„</w:t>
                      </w:r>
                      <w:r w:rsidR="002E3BEF" w:rsidRPr="00AC7A1E">
                        <w:rPr>
                          <w:rFonts w:asciiTheme="minorHAnsi" w:hAnsiTheme="minorHAnsi"/>
                          <w:b/>
                          <w:sz w:val="32"/>
                          <w:szCs w:val="32"/>
                          <w:lang w:eastAsia="ar-SA"/>
                        </w:rPr>
                        <w:t>M</w:t>
                      </w:r>
                      <w:r w:rsidRPr="00AC7A1E">
                        <w:rPr>
                          <w:rFonts w:asciiTheme="minorHAnsi" w:hAnsiTheme="minorHAnsi"/>
                          <w:b/>
                          <w:sz w:val="32"/>
                          <w:szCs w:val="32"/>
                          <w:lang w:eastAsia="ar-SA"/>
                        </w:rPr>
                        <w:t xml:space="preserve">Š </w:t>
                      </w:r>
                      <w:r w:rsidR="002E3BEF" w:rsidRPr="00AC7A1E">
                        <w:rPr>
                          <w:rFonts w:asciiTheme="minorHAnsi" w:hAnsiTheme="minorHAnsi"/>
                          <w:b/>
                          <w:sz w:val="32"/>
                          <w:szCs w:val="32"/>
                          <w:lang w:eastAsia="ar-SA"/>
                        </w:rPr>
                        <w:t>Mládeže</w:t>
                      </w:r>
                      <w:r w:rsidRPr="00AC7A1E">
                        <w:rPr>
                          <w:rFonts w:asciiTheme="minorHAnsi" w:hAnsiTheme="minorHAnsi"/>
                          <w:b/>
                          <w:sz w:val="32"/>
                          <w:szCs w:val="32"/>
                          <w:lang w:eastAsia="ar-SA"/>
                        </w:rPr>
                        <w:t xml:space="preserve"> – </w:t>
                      </w:r>
                      <w:r w:rsidR="002E3BEF" w:rsidRPr="00AC7A1E">
                        <w:rPr>
                          <w:rFonts w:asciiTheme="minorHAnsi" w:hAnsiTheme="minorHAnsi"/>
                          <w:b/>
                          <w:sz w:val="32"/>
                          <w:szCs w:val="32"/>
                          <w:lang w:eastAsia="ar-SA"/>
                        </w:rPr>
                        <w:t>rekonstrukce objektu - dokončení</w:t>
                      </w:r>
                      <w:r w:rsidR="00AC7A1E">
                        <w:rPr>
                          <w:rFonts w:asciiTheme="minorHAnsi" w:hAnsiTheme="minorHAnsi"/>
                          <w:b/>
                          <w:sz w:val="32"/>
                          <w:szCs w:val="32"/>
                          <w:lang w:eastAsia="ar-SA"/>
                        </w:rPr>
                        <w:t>“</w:t>
                      </w:r>
                    </w:p>
                    <w:p w14:paraId="64ACCC5C" w14:textId="77777777" w:rsidR="005568E4" w:rsidRPr="00AC7A1E" w:rsidRDefault="005568E4" w:rsidP="00D41389">
                      <w:pPr>
                        <w:tabs>
                          <w:tab w:val="left" w:pos="1440"/>
                        </w:tabs>
                        <w:ind w:right="70"/>
                        <w:jc w:val="center"/>
                        <w:rPr>
                          <w:rFonts w:asciiTheme="minorHAnsi" w:hAnsiTheme="minorHAnsi"/>
                          <w:b/>
                          <w:sz w:val="32"/>
                          <w:szCs w:val="32"/>
                          <w:lang w:eastAsia="ar-SA"/>
                        </w:rPr>
                      </w:pPr>
                    </w:p>
                    <w:p w14:paraId="5428BF09" w14:textId="722B91EA" w:rsidR="005568E4" w:rsidRPr="00AC7A1E" w:rsidRDefault="005568E4" w:rsidP="00D41389">
                      <w:pPr>
                        <w:tabs>
                          <w:tab w:val="left" w:pos="1440"/>
                        </w:tabs>
                        <w:ind w:right="70"/>
                        <w:jc w:val="center"/>
                        <w:rPr>
                          <w:rFonts w:asciiTheme="minorHAnsi" w:hAnsiTheme="minorHAnsi"/>
                          <w:sz w:val="22"/>
                          <w:szCs w:val="22"/>
                        </w:rPr>
                      </w:pPr>
                      <w:r w:rsidRPr="00AC7A1E">
                        <w:rPr>
                          <w:rFonts w:asciiTheme="minorHAnsi" w:hAnsiTheme="minorHAnsi"/>
                          <w:sz w:val="22"/>
                          <w:szCs w:val="22"/>
                        </w:rPr>
                        <w:t>v rámci zadávacího řízení dle zákona č. 134/2016 Sb., o zadávání veřejných zakázek,</w:t>
                      </w:r>
                      <w:r w:rsidR="00AC7A1E" w:rsidRPr="00AC7A1E">
                        <w:rPr>
                          <w:rFonts w:asciiTheme="minorHAnsi" w:hAnsiTheme="minorHAnsi"/>
                          <w:sz w:val="22"/>
                          <w:szCs w:val="22"/>
                        </w:rPr>
                        <w:t xml:space="preserve"> v platném znění</w:t>
                      </w:r>
                    </w:p>
                    <w:p w14:paraId="3A359F66" w14:textId="67CEBA15" w:rsidR="005568E4" w:rsidRPr="00AC7A1E" w:rsidRDefault="005568E4" w:rsidP="002F6885">
                      <w:pPr>
                        <w:tabs>
                          <w:tab w:val="left" w:pos="1440"/>
                        </w:tabs>
                        <w:ind w:right="70"/>
                        <w:jc w:val="center"/>
                        <w:rPr>
                          <w:rFonts w:asciiTheme="minorHAnsi" w:hAnsiTheme="minorHAnsi"/>
                          <w:sz w:val="22"/>
                          <w:szCs w:val="22"/>
                        </w:rPr>
                      </w:pPr>
                      <w:r w:rsidRPr="00AC7A1E">
                        <w:rPr>
                          <w:rFonts w:asciiTheme="minorHAnsi" w:hAnsiTheme="minorHAnsi"/>
                          <w:sz w:val="22"/>
                          <w:szCs w:val="22"/>
                        </w:rPr>
                        <w:t xml:space="preserve">a v souladu s § </w:t>
                      </w:r>
                      <w:smartTag w:uri="urn:schemas-microsoft-com:office:smarttags" w:element="metricconverter">
                        <w:smartTagPr>
                          <w:attr w:name="ProductID" w:val="2586 a"/>
                        </w:smartTagPr>
                        <w:r w:rsidRPr="00AC7A1E">
                          <w:rPr>
                            <w:rFonts w:asciiTheme="minorHAnsi" w:hAnsiTheme="minorHAnsi"/>
                            <w:sz w:val="22"/>
                            <w:szCs w:val="22"/>
                          </w:rPr>
                          <w:t>2586 a</w:t>
                        </w:r>
                      </w:smartTag>
                      <w:r w:rsidRPr="00AC7A1E">
                        <w:rPr>
                          <w:rFonts w:asciiTheme="minorHAnsi" w:hAnsiTheme="minorHAnsi"/>
                          <w:sz w:val="22"/>
                          <w:szCs w:val="22"/>
                        </w:rPr>
                        <w:t xml:space="preserve"> násl. zákona č. 89/2012 Sb., občanský zákoník</w:t>
                      </w:r>
                      <w:r w:rsidR="00AC7A1E" w:rsidRPr="00AC7A1E">
                        <w:rPr>
                          <w:rFonts w:asciiTheme="minorHAnsi" w:hAnsiTheme="minorHAnsi"/>
                          <w:sz w:val="22"/>
                          <w:szCs w:val="22"/>
                        </w:rPr>
                        <w:t>, v platném znění</w:t>
                      </w:r>
                    </w:p>
                    <w:p w14:paraId="3630F1CF" w14:textId="77777777" w:rsidR="005568E4" w:rsidRPr="00511CCE" w:rsidRDefault="005568E4" w:rsidP="002F6885">
                      <w:pPr>
                        <w:spacing w:line="288" w:lineRule="auto"/>
                        <w:jc w:val="center"/>
                        <w:rPr>
                          <w:rFonts w:asciiTheme="minorHAnsi" w:hAnsiTheme="minorHAnsi"/>
                        </w:rPr>
                      </w:pPr>
                    </w:p>
                    <w:p w14:paraId="0EB95F4E" w14:textId="77777777" w:rsidR="005568E4" w:rsidRPr="00511CCE" w:rsidRDefault="005568E4" w:rsidP="002F6885">
                      <w:pPr>
                        <w:spacing w:line="288" w:lineRule="auto"/>
                        <w:jc w:val="center"/>
                        <w:rPr>
                          <w:rFonts w:asciiTheme="minorHAnsi" w:hAnsiTheme="minorHAnsi"/>
                        </w:rPr>
                      </w:pPr>
                      <w:r w:rsidRPr="00511CCE">
                        <w:rPr>
                          <w:rFonts w:asciiTheme="minorHAnsi" w:hAnsiTheme="minorHAnsi"/>
                        </w:rPr>
                        <w:t>mezi</w:t>
                      </w:r>
                    </w:p>
                    <w:p w14:paraId="7889E349" w14:textId="77777777" w:rsidR="005568E4" w:rsidRPr="00511CCE" w:rsidRDefault="005568E4" w:rsidP="002F6885">
                      <w:pPr>
                        <w:spacing w:line="288" w:lineRule="auto"/>
                        <w:jc w:val="center"/>
                        <w:rPr>
                          <w:rFonts w:asciiTheme="minorHAnsi" w:hAnsiTheme="minorHAnsi"/>
                        </w:rPr>
                      </w:pPr>
                      <w:bookmarkStart w:id="1" w:name="_GoBack"/>
                      <w:bookmarkEnd w:id="1"/>
                    </w:p>
                    <w:p w14:paraId="5CE17150" w14:textId="77777777" w:rsidR="005568E4" w:rsidRPr="00AC7A1E" w:rsidRDefault="005568E4" w:rsidP="002F6885">
                      <w:pPr>
                        <w:spacing w:line="288" w:lineRule="auto"/>
                        <w:rPr>
                          <w:rFonts w:asciiTheme="minorHAnsi" w:hAnsiTheme="minorHAnsi"/>
                          <w:b/>
                        </w:rPr>
                      </w:pPr>
                      <w:r w:rsidRPr="00511CCE">
                        <w:rPr>
                          <w:rFonts w:asciiTheme="minorHAnsi" w:hAnsiTheme="minorHAnsi"/>
                          <w:b/>
                          <w:sz w:val="32"/>
                          <w:szCs w:val="32"/>
                        </w:rPr>
                        <w:t xml:space="preserve">   </w:t>
                      </w:r>
                      <w:r w:rsidRPr="00AC7A1E">
                        <w:rPr>
                          <w:rFonts w:asciiTheme="minorHAnsi" w:hAnsiTheme="minorHAnsi"/>
                          <w:b/>
                        </w:rPr>
                        <w:t>OBJEDNATELEM:</w:t>
                      </w:r>
                    </w:p>
                    <w:p w14:paraId="4FC4E566" w14:textId="77777777" w:rsidR="005568E4" w:rsidRPr="00AC7A1E" w:rsidRDefault="005568E4" w:rsidP="002F6885">
                      <w:pPr>
                        <w:spacing w:line="288" w:lineRule="auto"/>
                        <w:ind w:left="284"/>
                        <w:jc w:val="both"/>
                        <w:rPr>
                          <w:rFonts w:asciiTheme="minorHAnsi" w:hAnsiTheme="minorHAnsi"/>
                          <w:b/>
                          <w:bCs/>
                        </w:rPr>
                      </w:pPr>
                      <w:r w:rsidRPr="00AC7A1E">
                        <w:rPr>
                          <w:rFonts w:asciiTheme="minorHAnsi" w:hAnsiTheme="minorHAnsi"/>
                          <w:b/>
                          <w:bCs/>
                        </w:rPr>
                        <w:t>Městská část Praha 6</w:t>
                      </w:r>
                    </w:p>
                    <w:p w14:paraId="4FA16401"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 xml:space="preserve">Čs. armády 23, </w:t>
                      </w:r>
                      <w:proofErr w:type="gramStart"/>
                      <w:r w:rsidRPr="00AC7A1E">
                        <w:rPr>
                          <w:rFonts w:asciiTheme="minorHAnsi" w:hAnsiTheme="minorHAnsi"/>
                          <w:bCs/>
                        </w:rPr>
                        <w:t>160 52  Praha</w:t>
                      </w:r>
                      <w:proofErr w:type="gramEnd"/>
                      <w:r w:rsidRPr="00AC7A1E">
                        <w:rPr>
                          <w:rFonts w:asciiTheme="minorHAnsi" w:hAnsiTheme="minorHAnsi"/>
                          <w:bCs/>
                        </w:rPr>
                        <w:t xml:space="preserve"> 6</w:t>
                      </w:r>
                    </w:p>
                    <w:p w14:paraId="7D864E0E"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IČ: 00063703</w:t>
                      </w:r>
                    </w:p>
                    <w:p w14:paraId="246D6B2B" w14:textId="77777777" w:rsidR="005568E4" w:rsidRPr="00AC7A1E" w:rsidRDefault="005568E4" w:rsidP="002F6885">
                      <w:pPr>
                        <w:spacing w:line="288" w:lineRule="auto"/>
                        <w:ind w:left="284"/>
                        <w:jc w:val="both"/>
                        <w:rPr>
                          <w:rFonts w:asciiTheme="minorHAnsi" w:hAnsiTheme="minorHAnsi"/>
                          <w:bCs/>
                        </w:rPr>
                      </w:pPr>
                      <w:r w:rsidRPr="00AC7A1E">
                        <w:rPr>
                          <w:rFonts w:asciiTheme="minorHAnsi" w:hAnsiTheme="minorHAnsi"/>
                          <w:bCs/>
                        </w:rPr>
                        <w:t>DIČ: CZ00063703</w:t>
                      </w:r>
                    </w:p>
                    <w:p w14:paraId="14B522AC" w14:textId="29775134" w:rsidR="005568E4" w:rsidRPr="00AC7A1E" w:rsidRDefault="005568E4" w:rsidP="002F6885">
                      <w:pPr>
                        <w:widowControl w:val="0"/>
                        <w:tabs>
                          <w:tab w:val="left" w:pos="1800"/>
                        </w:tabs>
                        <w:spacing w:line="288" w:lineRule="auto"/>
                        <w:ind w:left="284"/>
                        <w:jc w:val="both"/>
                        <w:rPr>
                          <w:rFonts w:asciiTheme="minorHAnsi" w:hAnsiTheme="minorHAnsi"/>
                          <w:bCs/>
                        </w:rPr>
                      </w:pPr>
                      <w:r w:rsidRPr="00AC7A1E">
                        <w:rPr>
                          <w:rFonts w:asciiTheme="minorHAnsi" w:hAnsiTheme="minorHAnsi"/>
                          <w:bCs/>
                        </w:rPr>
                        <w:t xml:space="preserve">zastoupená na základě příkazní smlouvy č. …. </w:t>
                      </w:r>
                      <w:proofErr w:type="gramStart"/>
                      <w:r w:rsidRPr="00AC7A1E">
                        <w:rPr>
                          <w:rFonts w:asciiTheme="minorHAnsi" w:hAnsiTheme="minorHAnsi"/>
                          <w:bCs/>
                        </w:rPr>
                        <w:t>ze</w:t>
                      </w:r>
                      <w:proofErr w:type="gramEnd"/>
                      <w:r w:rsidRPr="00AC7A1E">
                        <w:rPr>
                          <w:rFonts w:asciiTheme="minorHAnsi" w:hAnsiTheme="minorHAnsi"/>
                          <w:bCs/>
                        </w:rPr>
                        <w:t xml:space="preserve"> dne ….</w:t>
                      </w:r>
                    </w:p>
                    <w:p w14:paraId="03FFCFFE" w14:textId="77777777" w:rsidR="005568E4" w:rsidRPr="00AC7A1E" w:rsidRDefault="005568E4" w:rsidP="002F6885">
                      <w:pPr>
                        <w:widowControl w:val="0"/>
                        <w:tabs>
                          <w:tab w:val="left" w:pos="1800"/>
                        </w:tabs>
                        <w:spacing w:line="288" w:lineRule="auto"/>
                        <w:ind w:firstLine="360"/>
                        <w:jc w:val="both"/>
                        <w:rPr>
                          <w:rFonts w:asciiTheme="minorHAnsi" w:hAnsiTheme="minorHAnsi"/>
                        </w:rPr>
                      </w:pPr>
                      <w:r w:rsidRPr="00AC7A1E">
                        <w:rPr>
                          <w:rFonts w:asciiTheme="minorHAnsi" w:hAnsiTheme="minorHAnsi"/>
                        </w:rPr>
                        <w:tab/>
                      </w:r>
                    </w:p>
                    <w:p w14:paraId="07DAFCE6" w14:textId="77777777" w:rsidR="005568E4" w:rsidRPr="00AC7A1E" w:rsidRDefault="005568E4" w:rsidP="002F6885">
                      <w:pPr>
                        <w:widowControl w:val="0"/>
                        <w:tabs>
                          <w:tab w:val="left" w:pos="1800"/>
                        </w:tabs>
                        <w:spacing w:line="288" w:lineRule="auto"/>
                        <w:ind w:firstLine="360"/>
                        <w:jc w:val="both"/>
                        <w:rPr>
                          <w:rFonts w:asciiTheme="minorHAnsi" w:hAnsiTheme="minorHAnsi"/>
                          <w:b/>
                        </w:rPr>
                      </w:pPr>
                      <w:r w:rsidRPr="00AC7A1E">
                        <w:rPr>
                          <w:rFonts w:asciiTheme="minorHAnsi" w:hAnsiTheme="minorHAnsi"/>
                        </w:rPr>
                        <w:tab/>
                      </w:r>
                      <w:r w:rsidRPr="00AC7A1E">
                        <w:rPr>
                          <w:rFonts w:asciiTheme="minorHAnsi" w:hAnsiTheme="minorHAnsi"/>
                          <w:b/>
                        </w:rPr>
                        <w:t>SNEO, a.s.</w:t>
                      </w:r>
                    </w:p>
                    <w:p w14:paraId="7724AAD0" w14:textId="19B7CD37" w:rsidR="005568E4" w:rsidRPr="00AC7A1E" w:rsidRDefault="005568E4" w:rsidP="008617BE">
                      <w:pPr>
                        <w:tabs>
                          <w:tab w:val="left" w:pos="1800"/>
                        </w:tabs>
                        <w:spacing w:line="288" w:lineRule="auto"/>
                        <w:ind w:firstLine="360"/>
                        <w:jc w:val="both"/>
                        <w:rPr>
                          <w:rFonts w:asciiTheme="minorHAnsi" w:hAnsiTheme="minorHAnsi"/>
                        </w:rPr>
                      </w:pPr>
                      <w:r w:rsidRPr="00AC7A1E">
                        <w:rPr>
                          <w:rFonts w:asciiTheme="minorHAnsi" w:hAnsiTheme="minorHAnsi"/>
                        </w:rPr>
                        <w:tab/>
                        <w:t xml:space="preserve">se </w:t>
                      </w:r>
                      <w:r w:rsidR="00655472" w:rsidRPr="00AC7A1E">
                        <w:rPr>
                          <w:rFonts w:asciiTheme="minorHAnsi" w:hAnsiTheme="minorHAnsi"/>
                        </w:rPr>
                        <w:t>sídlem: Nad Alejí 1876/2, 162 00</w:t>
                      </w:r>
                      <w:r w:rsidRPr="00AC7A1E">
                        <w:rPr>
                          <w:rFonts w:asciiTheme="minorHAnsi" w:hAnsiTheme="minorHAnsi"/>
                        </w:rPr>
                        <w:t xml:space="preserve"> Praha 6</w:t>
                      </w:r>
                    </w:p>
                    <w:p w14:paraId="54B9F4A8" w14:textId="77777777" w:rsidR="005568E4" w:rsidRPr="00AC7A1E" w:rsidRDefault="005568E4" w:rsidP="002F6885">
                      <w:pPr>
                        <w:tabs>
                          <w:tab w:val="left" w:pos="1800"/>
                          <w:tab w:val="left" w:pos="3060"/>
                        </w:tabs>
                        <w:spacing w:line="288" w:lineRule="auto"/>
                        <w:ind w:firstLine="360"/>
                        <w:jc w:val="both"/>
                        <w:rPr>
                          <w:rFonts w:asciiTheme="minorHAnsi" w:hAnsiTheme="minorHAnsi"/>
                        </w:rPr>
                      </w:pPr>
                      <w:r w:rsidRPr="00AC7A1E">
                        <w:rPr>
                          <w:rFonts w:asciiTheme="minorHAnsi" w:hAnsiTheme="minorHAnsi"/>
                        </w:rPr>
                        <w:tab/>
                        <w:t xml:space="preserve">zastoupená: </w:t>
                      </w:r>
                      <w:r w:rsidRPr="00AC7A1E">
                        <w:rPr>
                          <w:rFonts w:asciiTheme="minorHAnsi" w:hAnsiTheme="minorHAnsi"/>
                        </w:rPr>
                        <w:tab/>
                        <w:t>Tomášem Jílkem, předsedou představenstva</w:t>
                      </w:r>
                    </w:p>
                    <w:p w14:paraId="7CEBBE0C"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5568E4" w:rsidRPr="00511CCE" w:rsidRDefault="005568E4"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5568E4" w:rsidRPr="00511CCE" w:rsidRDefault="005568E4"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5568E4" w:rsidRPr="00511CCE" w:rsidRDefault="005568E4"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5568E4" w:rsidRPr="00511CCE" w:rsidRDefault="005568E4"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5568E4" w:rsidRPr="00511CCE" w:rsidRDefault="005568E4" w:rsidP="002F6885">
                      <w:pPr>
                        <w:tabs>
                          <w:tab w:val="left" w:pos="0"/>
                          <w:tab w:val="left" w:pos="2340"/>
                        </w:tabs>
                        <w:spacing w:line="288" w:lineRule="auto"/>
                        <w:ind w:right="70"/>
                        <w:jc w:val="both"/>
                        <w:rPr>
                          <w:rFonts w:asciiTheme="minorHAnsi" w:hAnsiTheme="minorHAnsi"/>
                          <w:b/>
                        </w:rPr>
                      </w:pPr>
                    </w:p>
                    <w:p w14:paraId="7D271FF9" w14:textId="77777777" w:rsidR="005568E4" w:rsidRPr="00A11BC5" w:rsidRDefault="005568E4"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5568E4" w:rsidRPr="00A11BC5" w:rsidRDefault="005568E4"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5568E4" w:rsidRPr="00A11BC5" w:rsidRDefault="005568E4"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5568E4" w:rsidRPr="00A11BC5" w:rsidRDefault="005568E4"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5568E4" w:rsidRPr="00511CCE" w:rsidRDefault="005568E4"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5568E4" w:rsidRPr="00511CCE" w:rsidRDefault="005568E4" w:rsidP="002F6885">
                      <w:pPr>
                        <w:tabs>
                          <w:tab w:val="left" w:pos="2160"/>
                          <w:tab w:val="left" w:pos="2340"/>
                        </w:tabs>
                        <w:spacing w:line="288" w:lineRule="auto"/>
                        <w:ind w:right="70"/>
                        <w:rPr>
                          <w:rFonts w:asciiTheme="minorHAnsi" w:hAnsiTheme="minorHAnsi"/>
                          <w:color w:val="00B050"/>
                        </w:rPr>
                      </w:pPr>
                    </w:p>
                    <w:p w14:paraId="6E677D56" w14:textId="77777777" w:rsidR="005568E4" w:rsidRPr="00511CCE" w:rsidRDefault="005568E4"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5568E4" w:rsidRPr="00511CCE" w:rsidRDefault="005568E4" w:rsidP="002F6885">
                      <w:pPr>
                        <w:spacing w:line="288" w:lineRule="auto"/>
                        <w:rPr>
                          <w:rFonts w:asciiTheme="minorHAnsi" w:hAnsiTheme="minorHAnsi"/>
                        </w:rPr>
                      </w:pPr>
                    </w:p>
                    <w:p w14:paraId="212C8C58" w14:textId="77777777" w:rsidR="005568E4" w:rsidRPr="00511CCE" w:rsidRDefault="005568E4"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44BF9307" w14:textId="77777777" w:rsidR="00AC7A1E"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507425979" w:history="1">
        <w:r w:rsidR="00AC7A1E" w:rsidRPr="006C5785">
          <w:rPr>
            <w:rStyle w:val="Hypertextovodkaz"/>
            <w:noProof/>
          </w:rPr>
          <w:t>I.</w:t>
        </w:r>
        <w:r w:rsidR="00AC7A1E">
          <w:rPr>
            <w:rFonts w:asciiTheme="minorHAnsi" w:eastAsiaTheme="minorEastAsia" w:hAnsiTheme="minorHAnsi" w:cstheme="minorBidi"/>
            <w:bCs w:val="0"/>
            <w:noProof/>
            <w:sz w:val="22"/>
            <w:szCs w:val="22"/>
          </w:rPr>
          <w:tab/>
        </w:r>
        <w:r w:rsidR="00AC7A1E" w:rsidRPr="006C5785">
          <w:rPr>
            <w:rStyle w:val="Hypertextovodkaz"/>
            <w:noProof/>
          </w:rPr>
          <w:t>Úvodní ustanovení</w:t>
        </w:r>
        <w:r w:rsidR="00AC7A1E">
          <w:rPr>
            <w:noProof/>
            <w:webHidden/>
          </w:rPr>
          <w:tab/>
        </w:r>
        <w:r w:rsidR="00AC7A1E">
          <w:rPr>
            <w:noProof/>
            <w:webHidden/>
          </w:rPr>
          <w:fldChar w:fldCharType="begin"/>
        </w:r>
        <w:r w:rsidR="00AC7A1E">
          <w:rPr>
            <w:noProof/>
            <w:webHidden/>
          </w:rPr>
          <w:instrText xml:space="preserve"> PAGEREF _Toc507425979 \h </w:instrText>
        </w:r>
        <w:r w:rsidR="00AC7A1E">
          <w:rPr>
            <w:noProof/>
            <w:webHidden/>
          </w:rPr>
        </w:r>
        <w:r w:rsidR="00AC7A1E">
          <w:rPr>
            <w:noProof/>
            <w:webHidden/>
          </w:rPr>
          <w:fldChar w:fldCharType="separate"/>
        </w:r>
        <w:r w:rsidR="00102F43">
          <w:rPr>
            <w:noProof/>
            <w:webHidden/>
          </w:rPr>
          <w:t>3</w:t>
        </w:r>
        <w:r w:rsidR="00AC7A1E">
          <w:rPr>
            <w:noProof/>
            <w:webHidden/>
          </w:rPr>
          <w:fldChar w:fldCharType="end"/>
        </w:r>
      </w:hyperlink>
    </w:p>
    <w:p w14:paraId="04785554" w14:textId="77777777" w:rsidR="00AC7A1E" w:rsidRDefault="00410CFA">
      <w:pPr>
        <w:pStyle w:val="Obsah1"/>
        <w:rPr>
          <w:rFonts w:asciiTheme="minorHAnsi" w:eastAsiaTheme="minorEastAsia" w:hAnsiTheme="minorHAnsi" w:cstheme="minorBidi"/>
          <w:bCs w:val="0"/>
          <w:noProof/>
          <w:sz w:val="22"/>
          <w:szCs w:val="22"/>
        </w:rPr>
      </w:pPr>
      <w:hyperlink w:anchor="_Toc507425980" w:history="1">
        <w:r w:rsidR="00AC7A1E" w:rsidRPr="006C5785">
          <w:rPr>
            <w:rStyle w:val="Hypertextovodkaz"/>
            <w:noProof/>
          </w:rPr>
          <w:t>II.</w:t>
        </w:r>
        <w:r w:rsidR="00AC7A1E">
          <w:rPr>
            <w:rFonts w:asciiTheme="minorHAnsi" w:eastAsiaTheme="minorEastAsia" w:hAnsiTheme="minorHAnsi" w:cstheme="minorBidi"/>
            <w:bCs w:val="0"/>
            <w:noProof/>
            <w:sz w:val="22"/>
            <w:szCs w:val="22"/>
          </w:rPr>
          <w:tab/>
        </w:r>
        <w:r w:rsidR="00AC7A1E" w:rsidRPr="006C5785">
          <w:rPr>
            <w:rStyle w:val="Hypertextovodkaz"/>
            <w:noProof/>
          </w:rPr>
          <w:t>Předmět smlouvy</w:t>
        </w:r>
        <w:r w:rsidR="00AC7A1E">
          <w:rPr>
            <w:noProof/>
            <w:webHidden/>
          </w:rPr>
          <w:tab/>
        </w:r>
        <w:r w:rsidR="00AC7A1E">
          <w:rPr>
            <w:noProof/>
            <w:webHidden/>
          </w:rPr>
          <w:fldChar w:fldCharType="begin"/>
        </w:r>
        <w:r w:rsidR="00AC7A1E">
          <w:rPr>
            <w:noProof/>
            <w:webHidden/>
          </w:rPr>
          <w:instrText xml:space="preserve"> PAGEREF _Toc507425980 \h </w:instrText>
        </w:r>
        <w:r w:rsidR="00AC7A1E">
          <w:rPr>
            <w:noProof/>
            <w:webHidden/>
          </w:rPr>
        </w:r>
        <w:r w:rsidR="00AC7A1E">
          <w:rPr>
            <w:noProof/>
            <w:webHidden/>
          </w:rPr>
          <w:fldChar w:fldCharType="separate"/>
        </w:r>
        <w:r w:rsidR="00102F43">
          <w:rPr>
            <w:noProof/>
            <w:webHidden/>
          </w:rPr>
          <w:t>3</w:t>
        </w:r>
        <w:r w:rsidR="00AC7A1E">
          <w:rPr>
            <w:noProof/>
            <w:webHidden/>
          </w:rPr>
          <w:fldChar w:fldCharType="end"/>
        </w:r>
      </w:hyperlink>
    </w:p>
    <w:p w14:paraId="176E2C91" w14:textId="77777777" w:rsidR="00AC7A1E" w:rsidRDefault="00410CFA">
      <w:pPr>
        <w:pStyle w:val="Obsah1"/>
        <w:rPr>
          <w:rFonts w:asciiTheme="minorHAnsi" w:eastAsiaTheme="minorEastAsia" w:hAnsiTheme="minorHAnsi" w:cstheme="minorBidi"/>
          <w:bCs w:val="0"/>
          <w:noProof/>
          <w:sz w:val="22"/>
          <w:szCs w:val="22"/>
        </w:rPr>
      </w:pPr>
      <w:hyperlink w:anchor="_Toc507425981" w:history="1">
        <w:r w:rsidR="00AC7A1E" w:rsidRPr="006C5785">
          <w:rPr>
            <w:rStyle w:val="Hypertextovodkaz"/>
            <w:noProof/>
          </w:rPr>
          <w:t>III.</w:t>
        </w:r>
        <w:r w:rsidR="00AC7A1E">
          <w:rPr>
            <w:rFonts w:asciiTheme="minorHAnsi" w:eastAsiaTheme="minorEastAsia" w:hAnsiTheme="minorHAnsi" w:cstheme="minorBidi"/>
            <w:bCs w:val="0"/>
            <w:noProof/>
            <w:sz w:val="22"/>
            <w:szCs w:val="22"/>
          </w:rPr>
          <w:tab/>
        </w:r>
        <w:r w:rsidR="00AC7A1E" w:rsidRPr="006C5785">
          <w:rPr>
            <w:rStyle w:val="Hypertextovodkaz"/>
            <w:noProof/>
          </w:rPr>
          <w:t>Podmínky realizace díla</w:t>
        </w:r>
        <w:r w:rsidR="00AC7A1E">
          <w:rPr>
            <w:noProof/>
            <w:webHidden/>
          </w:rPr>
          <w:tab/>
        </w:r>
        <w:r w:rsidR="00AC7A1E">
          <w:rPr>
            <w:noProof/>
            <w:webHidden/>
          </w:rPr>
          <w:fldChar w:fldCharType="begin"/>
        </w:r>
        <w:r w:rsidR="00AC7A1E">
          <w:rPr>
            <w:noProof/>
            <w:webHidden/>
          </w:rPr>
          <w:instrText xml:space="preserve"> PAGEREF _Toc507425981 \h </w:instrText>
        </w:r>
        <w:r w:rsidR="00AC7A1E">
          <w:rPr>
            <w:noProof/>
            <w:webHidden/>
          </w:rPr>
        </w:r>
        <w:r w:rsidR="00AC7A1E">
          <w:rPr>
            <w:noProof/>
            <w:webHidden/>
          </w:rPr>
          <w:fldChar w:fldCharType="separate"/>
        </w:r>
        <w:r w:rsidR="00102F43">
          <w:rPr>
            <w:noProof/>
            <w:webHidden/>
          </w:rPr>
          <w:t>3</w:t>
        </w:r>
        <w:r w:rsidR="00AC7A1E">
          <w:rPr>
            <w:noProof/>
            <w:webHidden/>
          </w:rPr>
          <w:fldChar w:fldCharType="end"/>
        </w:r>
      </w:hyperlink>
    </w:p>
    <w:p w14:paraId="78B0813A" w14:textId="77777777" w:rsidR="00AC7A1E" w:rsidRDefault="00410CFA">
      <w:pPr>
        <w:pStyle w:val="Obsah1"/>
        <w:rPr>
          <w:rFonts w:asciiTheme="minorHAnsi" w:eastAsiaTheme="minorEastAsia" w:hAnsiTheme="minorHAnsi" w:cstheme="minorBidi"/>
          <w:bCs w:val="0"/>
          <w:noProof/>
          <w:sz w:val="22"/>
          <w:szCs w:val="22"/>
        </w:rPr>
      </w:pPr>
      <w:hyperlink w:anchor="_Toc507425982" w:history="1">
        <w:r w:rsidR="00AC7A1E" w:rsidRPr="006C5785">
          <w:rPr>
            <w:rStyle w:val="Hypertextovodkaz"/>
            <w:noProof/>
          </w:rPr>
          <w:t>IV.</w:t>
        </w:r>
        <w:r w:rsidR="00AC7A1E">
          <w:rPr>
            <w:rFonts w:asciiTheme="minorHAnsi" w:eastAsiaTheme="minorEastAsia" w:hAnsiTheme="minorHAnsi" w:cstheme="minorBidi"/>
            <w:bCs w:val="0"/>
            <w:noProof/>
            <w:sz w:val="22"/>
            <w:szCs w:val="22"/>
          </w:rPr>
          <w:tab/>
        </w:r>
        <w:r w:rsidR="00AC7A1E" w:rsidRPr="006C5785">
          <w:rPr>
            <w:rStyle w:val="Hypertextovodkaz"/>
            <w:noProof/>
          </w:rPr>
          <w:t>Doba realizace díla</w:t>
        </w:r>
        <w:r w:rsidR="00AC7A1E">
          <w:rPr>
            <w:noProof/>
            <w:webHidden/>
          </w:rPr>
          <w:tab/>
        </w:r>
        <w:r w:rsidR="00AC7A1E">
          <w:rPr>
            <w:noProof/>
            <w:webHidden/>
          </w:rPr>
          <w:fldChar w:fldCharType="begin"/>
        </w:r>
        <w:r w:rsidR="00AC7A1E">
          <w:rPr>
            <w:noProof/>
            <w:webHidden/>
          </w:rPr>
          <w:instrText xml:space="preserve"> PAGEREF _Toc507425982 \h </w:instrText>
        </w:r>
        <w:r w:rsidR="00AC7A1E">
          <w:rPr>
            <w:noProof/>
            <w:webHidden/>
          </w:rPr>
        </w:r>
        <w:r w:rsidR="00AC7A1E">
          <w:rPr>
            <w:noProof/>
            <w:webHidden/>
          </w:rPr>
          <w:fldChar w:fldCharType="separate"/>
        </w:r>
        <w:r w:rsidR="00102F43">
          <w:rPr>
            <w:noProof/>
            <w:webHidden/>
          </w:rPr>
          <w:t>7</w:t>
        </w:r>
        <w:r w:rsidR="00AC7A1E">
          <w:rPr>
            <w:noProof/>
            <w:webHidden/>
          </w:rPr>
          <w:fldChar w:fldCharType="end"/>
        </w:r>
      </w:hyperlink>
    </w:p>
    <w:p w14:paraId="265A8402" w14:textId="77777777" w:rsidR="00AC7A1E" w:rsidRDefault="00410CFA">
      <w:pPr>
        <w:pStyle w:val="Obsah1"/>
        <w:rPr>
          <w:rFonts w:asciiTheme="minorHAnsi" w:eastAsiaTheme="minorEastAsia" w:hAnsiTheme="minorHAnsi" w:cstheme="minorBidi"/>
          <w:bCs w:val="0"/>
          <w:noProof/>
          <w:sz w:val="22"/>
          <w:szCs w:val="22"/>
        </w:rPr>
      </w:pPr>
      <w:hyperlink w:anchor="_Toc507425983" w:history="1">
        <w:r w:rsidR="00AC7A1E" w:rsidRPr="006C5785">
          <w:rPr>
            <w:rStyle w:val="Hypertextovodkaz"/>
            <w:noProof/>
          </w:rPr>
          <w:t>V.</w:t>
        </w:r>
        <w:r w:rsidR="00AC7A1E">
          <w:rPr>
            <w:rFonts w:asciiTheme="minorHAnsi" w:eastAsiaTheme="minorEastAsia" w:hAnsiTheme="minorHAnsi" w:cstheme="minorBidi"/>
            <w:bCs w:val="0"/>
            <w:noProof/>
            <w:sz w:val="22"/>
            <w:szCs w:val="22"/>
          </w:rPr>
          <w:tab/>
        </w:r>
        <w:r w:rsidR="00AC7A1E" w:rsidRPr="006C5785">
          <w:rPr>
            <w:rStyle w:val="Hypertextovodkaz"/>
            <w:noProof/>
          </w:rPr>
          <w:t>Cena za zhotovení díla</w:t>
        </w:r>
        <w:r w:rsidR="00AC7A1E">
          <w:rPr>
            <w:noProof/>
            <w:webHidden/>
          </w:rPr>
          <w:tab/>
        </w:r>
        <w:r w:rsidR="00AC7A1E">
          <w:rPr>
            <w:noProof/>
            <w:webHidden/>
          </w:rPr>
          <w:fldChar w:fldCharType="begin"/>
        </w:r>
        <w:r w:rsidR="00AC7A1E">
          <w:rPr>
            <w:noProof/>
            <w:webHidden/>
          </w:rPr>
          <w:instrText xml:space="preserve"> PAGEREF _Toc507425983 \h </w:instrText>
        </w:r>
        <w:r w:rsidR="00AC7A1E">
          <w:rPr>
            <w:noProof/>
            <w:webHidden/>
          </w:rPr>
        </w:r>
        <w:r w:rsidR="00AC7A1E">
          <w:rPr>
            <w:noProof/>
            <w:webHidden/>
          </w:rPr>
          <w:fldChar w:fldCharType="separate"/>
        </w:r>
        <w:r w:rsidR="00102F43">
          <w:rPr>
            <w:noProof/>
            <w:webHidden/>
          </w:rPr>
          <w:t>8</w:t>
        </w:r>
        <w:r w:rsidR="00AC7A1E">
          <w:rPr>
            <w:noProof/>
            <w:webHidden/>
          </w:rPr>
          <w:fldChar w:fldCharType="end"/>
        </w:r>
      </w:hyperlink>
    </w:p>
    <w:p w14:paraId="798716F7" w14:textId="77777777" w:rsidR="00AC7A1E" w:rsidRDefault="00410CFA">
      <w:pPr>
        <w:pStyle w:val="Obsah1"/>
        <w:rPr>
          <w:rFonts w:asciiTheme="minorHAnsi" w:eastAsiaTheme="minorEastAsia" w:hAnsiTheme="minorHAnsi" w:cstheme="minorBidi"/>
          <w:bCs w:val="0"/>
          <w:noProof/>
          <w:sz w:val="22"/>
          <w:szCs w:val="22"/>
        </w:rPr>
      </w:pPr>
      <w:hyperlink w:anchor="_Toc507425984" w:history="1">
        <w:r w:rsidR="00AC7A1E" w:rsidRPr="006C5785">
          <w:rPr>
            <w:rStyle w:val="Hypertextovodkaz"/>
            <w:noProof/>
          </w:rPr>
          <w:t>VI.</w:t>
        </w:r>
        <w:r w:rsidR="00AC7A1E">
          <w:rPr>
            <w:rFonts w:asciiTheme="minorHAnsi" w:eastAsiaTheme="minorEastAsia" w:hAnsiTheme="minorHAnsi" w:cstheme="minorBidi"/>
            <w:bCs w:val="0"/>
            <w:noProof/>
            <w:sz w:val="22"/>
            <w:szCs w:val="22"/>
          </w:rPr>
          <w:tab/>
        </w:r>
        <w:r w:rsidR="00AC7A1E" w:rsidRPr="006C5785">
          <w:rPr>
            <w:rStyle w:val="Hypertextovodkaz"/>
            <w:noProof/>
          </w:rPr>
          <w:t>Platební podmínky</w:t>
        </w:r>
        <w:r w:rsidR="00AC7A1E">
          <w:rPr>
            <w:noProof/>
            <w:webHidden/>
          </w:rPr>
          <w:tab/>
        </w:r>
        <w:r w:rsidR="00AC7A1E">
          <w:rPr>
            <w:noProof/>
            <w:webHidden/>
          </w:rPr>
          <w:fldChar w:fldCharType="begin"/>
        </w:r>
        <w:r w:rsidR="00AC7A1E">
          <w:rPr>
            <w:noProof/>
            <w:webHidden/>
          </w:rPr>
          <w:instrText xml:space="preserve"> PAGEREF _Toc507425984 \h </w:instrText>
        </w:r>
        <w:r w:rsidR="00AC7A1E">
          <w:rPr>
            <w:noProof/>
            <w:webHidden/>
          </w:rPr>
        </w:r>
        <w:r w:rsidR="00AC7A1E">
          <w:rPr>
            <w:noProof/>
            <w:webHidden/>
          </w:rPr>
          <w:fldChar w:fldCharType="separate"/>
        </w:r>
        <w:r w:rsidR="00102F43">
          <w:rPr>
            <w:noProof/>
            <w:webHidden/>
          </w:rPr>
          <w:t>9</w:t>
        </w:r>
        <w:r w:rsidR="00AC7A1E">
          <w:rPr>
            <w:noProof/>
            <w:webHidden/>
          </w:rPr>
          <w:fldChar w:fldCharType="end"/>
        </w:r>
      </w:hyperlink>
    </w:p>
    <w:p w14:paraId="4E89048E" w14:textId="77777777" w:rsidR="00AC7A1E" w:rsidRDefault="00410CFA">
      <w:pPr>
        <w:pStyle w:val="Obsah1"/>
        <w:rPr>
          <w:rFonts w:asciiTheme="minorHAnsi" w:eastAsiaTheme="minorEastAsia" w:hAnsiTheme="minorHAnsi" w:cstheme="minorBidi"/>
          <w:bCs w:val="0"/>
          <w:noProof/>
          <w:sz w:val="22"/>
          <w:szCs w:val="22"/>
        </w:rPr>
      </w:pPr>
      <w:hyperlink w:anchor="_Toc507425985" w:history="1">
        <w:r w:rsidR="00AC7A1E" w:rsidRPr="006C5785">
          <w:rPr>
            <w:rStyle w:val="Hypertextovodkaz"/>
            <w:noProof/>
          </w:rPr>
          <w:t>VII.</w:t>
        </w:r>
        <w:r w:rsidR="00AC7A1E">
          <w:rPr>
            <w:rFonts w:asciiTheme="minorHAnsi" w:eastAsiaTheme="minorEastAsia" w:hAnsiTheme="minorHAnsi" w:cstheme="minorBidi"/>
            <w:bCs w:val="0"/>
            <w:noProof/>
            <w:sz w:val="22"/>
            <w:szCs w:val="22"/>
          </w:rPr>
          <w:tab/>
        </w:r>
        <w:r w:rsidR="00AC7A1E" w:rsidRPr="006C5785">
          <w:rPr>
            <w:rStyle w:val="Hypertextovodkaz"/>
            <w:noProof/>
          </w:rPr>
          <w:t>Odpovědnost za škodu a jinou újmu</w:t>
        </w:r>
        <w:r w:rsidR="00AC7A1E">
          <w:rPr>
            <w:noProof/>
            <w:webHidden/>
          </w:rPr>
          <w:tab/>
        </w:r>
        <w:r w:rsidR="00AC7A1E">
          <w:rPr>
            <w:noProof/>
            <w:webHidden/>
          </w:rPr>
          <w:fldChar w:fldCharType="begin"/>
        </w:r>
        <w:r w:rsidR="00AC7A1E">
          <w:rPr>
            <w:noProof/>
            <w:webHidden/>
          </w:rPr>
          <w:instrText xml:space="preserve"> PAGEREF _Toc507425985 \h </w:instrText>
        </w:r>
        <w:r w:rsidR="00AC7A1E">
          <w:rPr>
            <w:noProof/>
            <w:webHidden/>
          </w:rPr>
        </w:r>
        <w:r w:rsidR="00AC7A1E">
          <w:rPr>
            <w:noProof/>
            <w:webHidden/>
          </w:rPr>
          <w:fldChar w:fldCharType="separate"/>
        </w:r>
        <w:r w:rsidR="00102F43">
          <w:rPr>
            <w:noProof/>
            <w:webHidden/>
          </w:rPr>
          <w:t>11</w:t>
        </w:r>
        <w:r w:rsidR="00AC7A1E">
          <w:rPr>
            <w:noProof/>
            <w:webHidden/>
          </w:rPr>
          <w:fldChar w:fldCharType="end"/>
        </w:r>
      </w:hyperlink>
    </w:p>
    <w:p w14:paraId="79809B1E" w14:textId="77777777" w:rsidR="00AC7A1E" w:rsidRDefault="00410CFA">
      <w:pPr>
        <w:pStyle w:val="Obsah1"/>
        <w:rPr>
          <w:rFonts w:asciiTheme="minorHAnsi" w:eastAsiaTheme="minorEastAsia" w:hAnsiTheme="minorHAnsi" w:cstheme="minorBidi"/>
          <w:bCs w:val="0"/>
          <w:noProof/>
          <w:sz w:val="22"/>
          <w:szCs w:val="22"/>
        </w:rPr>
      </w:pPr>
      <w:hyperlink w:anchor="_Toc507425986" w:history="1">
        <w:r w:rsidR="00AC7A1E" w:rsidRPr="006C5785">
          <w:rPr>
            <w:rStyle w:val="Hypertextovodkaz"/>
            <w:noProof/>
          </w:rPr>
          <w:t>VIII.</w:t>
        </w:r>
        <w:r w:rsidR="00AC7A1E">
          <w:rPr>
            <w:rFonts w:asciiTheme="minorHAnsi" w:eastAsiaTheme="minorEastAsia" w:hAnsiTheme="minorHAnsi" w:cstheme="minorBidi"/>
            <w:bCs w:val="0"/>
            <w:noProof/>
            <w:sz w:val="22"/>
            <w:szCs w:val="22"/>
          </w:rPr>
          <w:tab/>
        </w:r>
        <w:r w:rsidR="00AC7A1E" w:rsidRPr="006C5785">
          <w:rPr>
            <w:rStyle w:val="Hypertextovodkaz"/>
            <w:noProof/>
          </w:rPr>
          <w:t>Předání a převzetí díla</w:t>
        </w:r>
        <w:r w:rsidR="00AC7A1E">
          <w:rPr>
            <w:noProof/>
            <w:webHidden/>
          </w:rPr>
          <w:tab/>
        </w:r>
        <w:r w:rsidR="00AC7A1E">
          <w:rPr>
            <w:noProof/>
            <w:webHidden/>
          </w:rPr>
          <w:fldChar w:fldCharType="begin"/>
        </w:r>
        <w:r w:rsidR="00AC7A1E">
          <w:rPr>
            <w:noProof/>
            <w:webHidden/>
          </w:rPr>
          <w:instrText xml:space="preserve"> PAGEREF _Toc507425986 \h </w:instrText>
        </w:r>
        <w:r w:rsidR="00AC7A1E">
          <w:rPr>
            <w:noProof/>
            <w:webHidden/>
          </w:rPr>
        </w:r>
        <w:r w:rsidR="00AC7A1E">
          <w:rPr>
            <w:noProof/>
            <w:webHidden/>
          </w:rPr>
          <w:fldChar w:fldCharType="separate"/>
        </w:r>
        <w:r w:rsidR="00102F43">
          <w:rPr>
            <w:noProof/>
            <w:webHidden/>
          </w:rPr>
          <w:t>11</w:t>
        </w:r>
        <w:r w:rsidR="00AC7A1E">
          <w:rPr>
            <w:noProof/>
            <w:webHidden/>
          </w:rPr>
          <w:fldChar w:fldCharType="end"/>
        </w:r>
      </w:hyperlink>
    </w:p>
    <w:p w14:paraId="55CBBE71" w14:textId="77777777" w:rsidR="00AC7A1E" w:rsidRDefault="00410CFA">
      <w:pPr>
        <w:pStyle w:val="Obsah1"/>
        <w:rPr>
          <w:rFonts w:asciiTheme="minorHAnsi" w:eastAsiaTheme="minorEastAsia" w:hAnsiTheme="minorHAnsi" w:cstheme="minorBidi"/>
          <w:bCs w:val="0"/>
          <w:noProof/>
          <w:sz w:val="22"/>
          <w:szCs w:val="22"/>
        </w:rPr>
      </w:pPr>
      <w:hyperlink w:anchor="_Toc507425987" w:history="1">
        <w:r w:rsidR="00AC7A1E" w:rsidRPr="006C5785">
          <w:rPr>
            <w:rStyle w:val="Hypertextovodkaz"/>
            <w:noProof/>
          </w:rPr>
          <w:t>IX.</w:t>
        </w:r>
        <w:r w:rsidR="00AC7A1E">
          <w:rPr>
            <w:rFonts w:asciiTheme="minorHAnsi" w:eastAsiaTheme="minorEastAsia" w:hAnsiTheme="minorHAnsi" w:cstheme="minorBidi"/>
            <w:bCs w:val="0"/>
            <w:noProof/>
            <w:sz w:val="22"/>
            <w:szCs w:val="22"/>
          </w:rPr>
          <w:tab/>
        </w:r>
        <w:r w:rsidR="00AC7A1E" w:rsidRPr="006C5785">
          <w:rPr>
            <w:rStyle w:val="Hypertextovodkaz"/>
            <w:noProof/>
          </w:rPr>
          <w:t>Záruční doba</w:t>
        </w:r>
        <w:r w:rsidR="00AC7A1E">
          <w:rPr>
            <w:noProof/>
            <w:webHidden/>
          </w:rPr>
          <w:tab/>
        </w:r>
        <w:r w:rsidR="00AC7A1E">
          <w:rPr>
            <w:noProof/>
            <w:webHidden/>
          </w:rPr>
          <w:fldChar w:fldCharType="begin"/>
        </w:r>
        <w:r w:rsidR="00AC7A1E">
          <w:rPr>
            <w:noProof/>
            <w:webHidden/>
          </w:rPr>
          <w:instrText xml:space="preserve"> PAGEREF _Toc507425987 \h </w:instrText>
        </w:r>
        <w:r w:rsidR="00AC7A1E">
          <w:rPr>
            <w:noProof/>
            <w:webHidden/>
          </w:rPr>
        </w:r>
        <w:r w:rsidR="00AC7A1E">
          <w:rPr>
            <w:noProof/>
            <w:webHidden/>
          </w:rPr>
          <w:fldChar w:fldCharType="separate"/>
        </w:r>
        <w:r w:rsidR="00102F43">
          <w:rPr>
            <w:noProof/>
            <w:webHidden/>
          </w:rPr>
          <w:t>13</w:t>
        </w:r>
        <w:r w:rsidR="00AC7A1E">
          <w:rPr>
            <w:noProof/>
            <w:webHidden/>
          </w:rPr>
          <w:fldChar w:fldCharType="end"/>
        </w:r>
      </w:hyperlink>
    </w:p>
    <w:p w14:paraId="0455C84D" w14:textId="77777777" w:rsidR="00AC7A1E" w:rsidRDefault="00410CFA">
      <w:pPr>
        <w:pStyle w:val="Obsah1"/>
        <w:rPr>
          <w:rFonts w:asciiTheme="minorHAnsi" w:eastAsiaTheme="minorEastAsia" w:hAnsiTheme="minorHAnsi" w:cstheme="minorBidi"/>
          <w:bCs w:val="0"/>
          <w:noProof/>
          <w:sz w:val="22"/>
          <w:szCs w:val="22"/>
        </w:rPr>
      </w:pPr>
      <w:hyperlink w:anchor="_Toc507425988" w:history="1">
        <w:r w:rsidR="00AC7A1E" w:rsidRPr="006C5785">
          <w:rPr>
            <w:rStyle w:val="Hypertextovodkaz"/>
            <w:noProof/>
          </w:rPr>
          <w:t>X.</w:t>
        </w:r>
        <w:r w:rsidR="00AC7A1E">
          <w:rPr>
            <w:rFonts w:asciiTheme="minorHAnsi" w:eastAsiaTheme="minorEastAsia" w:hAnsiTheme="minorHAnsi" w:cstheme="minorBidi"/>
            <w:bCs w:val="0"/>
            <w:noProof/>
            <w:sz w:val="22"/>
            <w:szCs w:val="22"/>
          </w:rPr>
          <w:tab/>
        </w:r>
        <w:r w:rsidR="00AC7A1E" w:rsidRPr="006C5785">
          <w:rPr>
            <w:rStyle w:val="Hypertextovodkaz"/>
            <w:noProof/>
          </w:rPr>
          <w:t>Bankovní záruka/finanční záruka (dle volby zhotovitele)</w:t>
        </w:r>
        <w:r w:rsidR="00AC7A1E">
          <w:rPr>
            <w:noProof/>
            <w:webHidden/>
          </w:rPr>
          <w:tab/>
        </w:r>
        <w:r w:rsidR="00AC7A1E">
          <w:rPr>
            <w:noProof/>
            <w:webHidden/>
          </w:rPr>
          <w:fldChar w:fldCharType="begin"/>
        </w:r>
        <w:r w:rsidR="00AC7A1E">
          <w:rPr>
            <w:noProof/>
            <w:webHidden/>
          </w:rPr>
          <w:instrText xml:space="preserve"> PAGEREF _Toc507425988 \h </w:instrText>
        </w:r>
        <w:r w:rsidR="00AC7A1E">
          <w:rPr>
            <w:noProof/>
            <w:webHidden/>
          </w:rPr>
        </w:r>
        <w:r w:rsidR="00AC7A1E">
          <w:rPr>
            <w:noProof/>
            <w:webHidden/>
          </w:rPr>
          <w:fldChar w:fldCharType="separate"/>
        </w:r>
        <w:r w:rsidR="00102F43">
          <w:rPr>
            <w:noProof/>
            <w:webHidden/>
          </w:rPr>
          <w:t>14</w:t>
        </w:r>
        <w:r w:rsidR="00AC7A1E">
          <w:rPr>
            <w:noProof/>
            <w:webHidden/>
          </w:rPr>
          <w:fldChar w:fldCharType="end"/>
        </w:r>
      </w:hyperlink>
    </w:p>
    <w:p w14:paraId="69F1DDE1" w14:textId="77777777" w:rsidR="00AC7A1E" w:rsidRDefault="00410CFA">
      <w:pPr>
        <w:pStyle w:val="Obsah1"/>
        <w:rPr>
          <w:rFonts w:asciiTheme="minorHAnsi" w:eastAsiaTheme="minorEastAsia" w:hAnsiTheme="minorHAnsi" w:cstheme="minorBidi"/>
          <w:bCs w:val="0"/>
          <w:noProof/>
          <w:sz w:val="22"/>
          <w:szCs w:val="22"/>
        </w:rPr>
      </w:pPr>
      <w:hyperlink w:anchor="_Toc507425989" w:history="1">
        <w:r w:rsidR="00AC7A1E" w:rsidRPr="006C5785">
          <w:rPr>
            <w:rStyle w:val="Hypertextovodkaz"/>
            <w:noProof/>
          </w:rPr>
          <w:t>XI.</w:t>
        </w:r>
        <w:r w:rsidR="00AC7A1E">
          <w:rPr>
            <w:rFonts w:asciiTheme="minorHAnsi" w:eastAsiaTheme="minorEastAsia" w:hAnsiTheme="minorHAnsi" w:cstheme="minorBidi"/>
            <w:bCs w:val="0"/>
            <w:noProof/>
            <w:sz w:val="22"/>
            <w:szCs w:val="22"/>
          </w:rPr>
          <w:tab/>
        </w:r>
        <w:r w:rsidR="00AC7A1E" w:rsidRPr="006C5785">
          <w:rPr>
            <w:rStyle w:val="Hypertextovodkaz"/>
            <w:noProof/>
          </w:rPr>
          <w:t>Poddodavatel</w:t>
        </w:r>
        <w:r w:rsidR="00AC7A1E">
          <w:rPr>
            <w:noProof/>
            <w:webHidden/>
          </w:rPr>
          <w:tab/>
        </w:r>
        <w:r w:rsidR="00AC7A1E">
          <w:rPr>
            <w:noProof/>
            <w:webHidden/>
          </w:rPr>
          <w:fldChar w:fldCharType="begin"/>
        </w:r>
        <w:r w:rsidR="00AC7A1E">
          <w:rPr>
            <w:noProof/>
            <w:webHidden/>
          </w:rPr>
          <w:instrText xml:space="preserve"> PAGEREF _Toc507425989 \h </w:instrText>
        </w:r>
        <w:r w:rsidR="00AC7A1E">
          <w:rPr>
            <w:noProof/>
            <w:webHidden/>
          </w:rPr>
        </w:r>
        <w:r w:rsidR="00AC7A1E">
          <w:rPr>
            <w:noProof/>
            <w:webHidden/>
          </w:rPr>
          <w:fldChar w:fldCharType="separate"/>
        </w:r>
        <w:r w:rsidR="00102F43">
          <w:rPr>
            <w:noProof/>
            <w:webHidden/>
          </w:rPr>
          <w:t>15</w:t>
        </w:r>
        <w:r w:rsidR="00AC7A1E">
          <w:rPr>
            <w:noProof/>
            <w:webHidden/>
          </w:rPr>
          <w:fldChar w:fldCharType="end"/>
        </w:r>
      </w:hyperlink>
    </w:p>
    <w:p w14:paraId="7ED9EB82" w14:textId="77777777" w:rsidR="00AC7A1E" w:rsidRDefault="00410CFA">
      <w:pPr>
        <w:pStyle w:val="Obsah1"/>
        <w:rPr>
          <w:rFonts w:asciiTheme="minorHAnsi" w:eastAsiaTheme="minorEastAsia" w:hAnsiTheme="minorHAnsi" w:cstheme="minorBidi"/>
          <w:bCs w:val="0"/>
          <w:noProof/>
          <w:sz w:val="22"/>
          <w:szCs w:val="22"/>
        </w:rPr>
      </w:pPr>
      <w:hyperlink w:anchor="_Toc507425990" w:history="1">
        <w:r w:rsidR="00AC7A1E" w:rsidRPr="006C5785">
          <w:rPr>
            <w:rStyle w:val="Hypertextovodkaz"/>
            <w:noProof/>
          </w:rPr>
          <w:t>XII.</w:t>
        </w:r>
        <w:r w:rsidR="00AC7A1E">
          <w:rPr>
            <w:rFonts w:asciiTheme="minorHAnsi" w:eastAsiaTheme="minorEastAsia" w:hAnsiTheme="minorHAnsi" w:cstheme="minorBidi"/>
            <w:bCs w:val="0"/>
            <w:noProof/>
            <w:sz w:val="22"/>
            <w:szCs w:val="22"/>
          </w:rPr>
          <w:tab/>
        </w:r>
        <w:r w:rsidR="00AC7A1E" w:rsidRPr="006C5785">
          <w:rPr>
            <w:rStyle w:val="Hypertextovodkaz"/>
            <w:noProof/>
          </w:rPr>
          <w:t>Smluvní pokuty</w:t>
        </w:r>
        <w:r w:rsidR="00AC7A1E">
          <w:rPr>
            <w:noProof/>
            <w:webHidden/>
          </w:rPr>
          <w:tab/>
        </w:r>
        <w:r w:rsidR="00AC7A1E">
          <w:rPr>
            <w:noProof/>
            <w:webHidden/>
          </w:rPr>
          <w:fldChar w:fldCharType="begin"/>
        </w:r>
        <w:r w:rsidR="00AC7A1E">
          <w:rPr>
            <w:noProof/>
            <w:webHidden/>
          </w:rPr>
          <w:instrText xml:space="preserve"> PAGEREF _Toc507425990 \h </w:instrText>
        </w:r>
        <w:r w:rsidR="00AC7A1E">
          <w:rPr>
            <w:noProof/>
            <w:webHidden/>
          </w:rPr>
        </w:r>
        <w:r w:rsidR="00AC7A1E">
          <w:rPr>
            <w:noProof/>
            <w:webHidden/>
          </w:rPr>
          <w:fldChar w:fldCharType="separate"/>
        </w:r>
        <w:r w:rsidR="00102F43">
          <w:rPr>
            <w:noProof/>
            <w:webHidden/>
          </w:rPr>
          <w:t>15</w:t>
        </w:r>
        <w:r w:rsidR="00AC7A1E">
          <w:rPr>
            <w:noProof/>
            <w:webHidden/>
          </w:rPr>
          <w:fldChar w:fldCharType="end"/>
        </w:r>
      </w:hyperlink>
    </w:p>
    <w:p w14:paraId="092CD437" w14:textId="77777777" w:rsidR="00AC7A1E" w:rsidRDefault="00410CFA">
      <w:pPr>
        <w:pStyle w:val="Obsah1"/>
        <w:rPr>
          <w:rFonts w:asciiTheme="minorHAnsi" w:eastAsiaTheme="minorEastAsia" w:hAnsiTheme="minorHAnsi" w:cstheme="minorBidi"/>
          <w:bCs w:val="0"/>
          <w:noProof/>
          <w:sz w:val="22"/>
          <w:szCs w:val="22"/>
        </w:rPr>
      </w:pPr>
      <w:hyperlink w:anchor="_Toc507425991" w:history="1">
        <w:r w:rsidR="00AC7A1E" w:rsidRPr="006C5785">
          <w:rPr>
            <w:rStyle w:val="Hypertextovodkaz"/>
            <w:noProof/>
          </w:rPr>
          <w:t>XIII.</w:t>
        </w:r>
        <w:r w:rsidR="00AC7A1E">
          <w:rPr>
            <w:rFonts w:asciiTheme="minorHAnsi" w:eastAsiaTheme="minorEastAsia" w:hAnsiTheme="minorHAnsi" w:cstheme="minorBidi"/>
            <w:bCs w:val="0"/>
            <w:noProof/>
            <w:sz w:val="22"/>
            <w:szCs w:val="22"/>
          </w:rPr>
          <w:tab/>
        </w:r>
        <w:r w:rsidR="00AC7A1E" w:rsidRPr="006C5785">
          <w:rPr>
            <w:rStyle w:val="Hypertextovodkaz"/>
            <w:noProof/>
          </w:rPr>
          <w:t>Odstoupení od smlouvy</w:t>
        </w:r>
        <w:r w:rsidR="00AC7A1E">
          <w:rPr>
            <w:noProof/>
            <w:webHidden/>
          </w:rPr>
          <w:tab/>
        </w:r>
        <w:r w:rsidR="00AC7A1E">
          <w:rPr>
            <w:noProof/>
            <w:webHidden/>
          </w:rPr>
          <w:fldChar w:fldCharType="begin"/>
        </w:r>
        <w:r w:rsidR="00AC7A1E">
          <w:rPr>
            <w:noProof/>
            <w:webHidden/>
          </w:rPr>
          <w:instrText xml:space="preserve"> PAGEREF _Toc507425991 \h </w:instrText>
        </w:r>
        <w:r w:rsidR="00AC7A1E">
          <w:rPr>
            <w:noProof/>
            <w:webHidden/>
          </w:rPr>
        </w:r>
        <w:r w:rsidR="00AC7A1E">
          <w:rPr>
            <w:noProof/>
            <w:webHidden/>
          </w:rPr>
          <w:fldChar w:fldCharType="separate"/>
        </w:r>
        <w:r w:rsidR="00102F43">
          <w:rPr>
            <w:noProof/>
            <w:webHidden/>
          </w:rPr>
          <w:t>16</w:t>
        </w:r>
        <w:r w:rsidR="00AC7A1E">
          <w:rPr>
            <w:noProof/>
            <w:webHidden/>
          </w:rPr>
          <w:fldChar w:fldCharType="end"/>
        </w:r>
      </w:hyperlink>
    </w:p>
    <w:p w14:paraId="17D5EA5F" w14:textId="77777777" w:rsidR="00AC7A1E" w:rsidRDefault="00410CFA">
      <w:pPr>
        <w:pStyle w:val="Obsah1"/>
        <w:rPr>
          <w:rFonts w:asciiTheme="minorHAnsi" w:eastAsiaTheme="minorEastAsia" w:hAnsiTheme="minorHAnsi" w:cstheme="minorBidi"/>
          <w:bCs w:val="0"/>
          <w:noProof/>
          <w:sz w:val="22"/>
          <w:szCs w:val="22"/>
        </w:rPr>
      </w:pPr>
      <w:hyperlink w:anchor="_Toc507425992" w:history="1">
        <w:r w:rsidR="00AC7A1E" w:rsidRPr="006C5785">
          <w:rPr>
            <w:rStyle w:val="Hypertextovodkaz"/>
            <w:noProof/>
          </w:rPr>
          <w:t>XIV.</w:t>
        </w:r>
        <w:r w:rsidR="00AC7A1E">
          <w:rPr>
            <w:rFonts w:asciiTheme="minorHAnsi" w:eastAsiaTheme="minorEastAsia" w:hAnsiTheme="minorHAnsi" w:cstheme="minorBidi"/>
            <w:bCs w:val="0"/>
            <w:noProof/>
            <w:sz w:val="22"/>
            <w:szCs w:val="22"/>
          </w:rPr>
          <w:tab/>
        </w:r>
        <w:r w:rsidR="00AC7A1E" w:rsidRPr="006C5785">
          <w:rPr>
            <w:rStyle w:val="Hypertextovodkaz"/>
            <w:noProof/>
          </w:rPr>
          <w:t>Závěrečná ustanovení</w:t>
        </w:r>
        <w:r w:rsidR="00AC7A1E">
          <w:rPr>
            <w:noProof/>
            <w:webHidden/>
          </w:rPr>
          <w:tab/>
        </w:r>
        <w:r w:rsidR="00AC7A1E">
          <w:rPr>
            <w:noProof/>
            <w:webHidden/>
          </w:rPr>
          <w:fldChar w:fldCharType="begin"/>
        </w:r>
        <w:r w:rsidR="00AC7A1E">
          <w:rPr>
            <w:noProof/>
            <w:webHidden/>
          </w:rPr>
          <w:instrText xml:space="preserve"> PAGEREF _Toc507425992 \h </w:instrText>
        </w:r>
        <w:r w:rsidR="00AC7A1E">
          <w:rPr>
            <w:noProof/>
            <w:webHidden/>
          </w:rPr>
        </w:r>
        <w:r w:rsidR="00AC7A1E">
          <w:rPr>
            <w:noProof/>
            <w:webHidden/>
          </w:rPr>
          <w:fldChar w:fldCharType="separate"/>
        </w:r>
        <w:r w:rsidR="00102F43">
          <w:rPr>
            <w:noProof/>
            <w:webHidden/>
          </w:rPr>
          <w:t>17</w:t>
        </w:r>
        <w:r w:rsidR="00AC7A1E">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Pr="00511CCE" w:rsidRDefault="002F6885" w:rsidP="001C1E3A">
      <w:pPr>
        <w:pStyle w:val="Nzev"/>
        <w:tabs>
          <w:tab w:val="left" w:pos="1440"/>
        </w:tabs>
        <w:ind w:right="70"/>
        <w:rPr>
          <w:rFonts w:asciiTheme="minorHAnsi" w:hAnsiTheme="minorHAnsi"/>
          <w:sz w:val="48"/>
          <w:szCs w:val="48"/>
          <w:u w:val="single"/>
        </w:rPr>
      </w:pPr>
    </w:p>
    <w:p w14:paraId="38792462" w14:textId="77777777" w:rsidR="0060579F" w:rsidRDefault="0060579F" w:rsidP="00717AB7">
      <w:pPr>
        <w:tabs>
          <w:tab w:val="left" w:pos="1440"/>
          <w:tab w:val="left" w:pos="2340"/>
        </w:tabs>
        <w:ind w:right="70"/>
        <w:jc w:val="center"/>
        <w:rPr>
          <w:rFonts w:asciiTheme="minorHAnsi" w:hAnsiTheme="minorHAnsi"/>
          <w:b/>
        </w:rPr>
      </w:pPr>
    </w:p>
    <w:p w14:paraId="38E2B6D3" w14:textId="77777777" w:rsidR="00AC7A1E" w:rsidRPr="00511CCE" w:rsidRDefault="00AC7A1E"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1" w:name="_Toc507425979"/>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1"/>
    </w:p>
    <w:p w14:paraId="2D25C9B9" w14:textId="77777777" w:rsidR="005A16DA" w:rsidRPr="00511CCE" w:rsidRDefault="005A16DA" w:rsidP="006E1C6A">
      <w:pPr>
        <w:jc w:val="both"/>
        <w:rPr>
          <w:rFonts w:asciiTheme="minorHAnsi" w:hAnsiTheme="minorHAnsi"/>
        </w:rPr>
      </w:pPr>
    </w:p>
    <w:p w14:paraId="1DB89799" w14:textId="443FA9A2" w:rsidR="00564B73" w:rsidRPr="00511CCE" w:rsidRDefault="00564B73" w:rsidP="00BC7CFF">
      <w:pPr>
        <w:pStyle w:val="Podtitul"/>
      </w:pPr>
      <w:r w:rsidRPr="00511CCE">
        <w:t>Tato smlouva se uzavírá na základě výběru nejv</w:t>
      </w:r>
      <w:r w:rsidR="002605AB">
        <w:t>ý</w:t>
      </w:r>
      <w:r w:rsidRPr="00511CCE">
        <w:t xml:space="preserve">hodnější nabídky podané na veřejnou </w:t>
      </w:r>
      <w:r w:rsidRPr="00AC7A1E">
        <w:t>zakázku č. VZ</w:t>
      </w:r>
      <w:r w:rsidR="006F6A7D" w:rsidRPr="00AC7A1E">
        <w:t>/</w:t>
      </w:r>
      <w:r w:rsidR="00BC7CFF" w:rsidRPr="00AC7A1E">
        <w:t>1</w:t>
      </w:r>
      <w:r w:rsidR="0019797E" w:rsidRPr="00AC7A1E">
        <w:t>/201</w:t>
      </w:r>
      <w:r w:rsidR="00E02476" w:rsidRPr="00AC7A1E">
        <w:t>8</w:t>
      </w:r>
      <w:r w:rsidRPr="00AC7A1E">
        <w:t xml:space="preserve"> s názvem </w:t>
      </w:r>
      <w:r w:rsidR="0019797E" w:rsidRPr="00AC7A1E">
        <w:t>„</w:t>
      </w:r>
      <w:r w:rsidR="00954EA4" w:rsidRPr="00AC7A1E">
        <w:t>M</w:t>
      </w:r>
      <w:r w:rsidR="00BC7CFF" w:rsidRPr="00AC7A1E">
        <w:t xml:space="preserve">Š </w:t>
      </w:r>
      <w:r w:rsidR="00954EA4" w:rsidRPr="00AC7A1E">
        <w:t>Mládeže</w:t>
      </w:r>
      <w:r w:rsidR="00BC7CFF" w:rsidRPr="00AC7A1E">
        <w:t xml:space="preserve"> – </w:t>
      </w:r>
      <w:r w:rsidR="00954EA4" w:rsidRPr="00AC7A1E">
        <w:t>rekonstrukce objektu - dokončení</w:t>
      </w:r>
      <w:r w:rsidR="0019797E" w:rsidRPr="00AC7A1E">
        <w:t>“</w:t>
      </w:r>
      <w:r w:rsidRPr="00AC7A1E">
        <w:t xml:space="preserve">, (dále jen </w:t>
      </w:r>
      <w:r w:rsidRPr="00511CCE">
        <w:t>„veřejná zakázka“).</w:t>
      </w: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2" w:name="_Toc507425980"/>
      <w:r w:rsidRPr="00511CCE">
        <w:rPr>
          <w:rFonts w:asciiTheme="minorHAnsi" w:hAnsiTheme="minorHAnsi"/>
        </w:rPr>
        <w:t>Předmět smlouvy</w:t>
      </w:r>
      <w:bookmarkEnd w:id="2"/>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titul"/>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AC7A1E" w:rsidRDefault="00265061" w:rsidP="006E1C6A">
      <w:pPr>
        <w:jc w:val="both"/>
        <w:rPr>
          <w:rFonts w:asciiTheme="minorHAnsi" w:hAnsiTheme="minorHAnsi"/>
        </w:rPr>
      </w:pPr>
    </w:p>
    <w:p w14:paraId="3A26005D" w14:textId="77777777" w:rsidR="00265061" w:rsidRPr="00AC7A1E" w:rsidRDefault="00265061" w:rsidP="00402CED">
      <w:pPr>
        <w:pStyle w:val="Podtitul"/>
        <w:rPr>
          <w:b/>
        </w:rPr>
      </w:pPr>
      <w:r w:rsidRPr="00AC7A1E">
        <w:rPr>
          <w:b/>
        </w:rPr>
        <w:t>Dílem se rozumí:</w:t>
      </w:r>
    </w:p>
    <w:p w14:paraId="5EE8B6BE" w14:textId="77777777" w:rsidR="00665EDD" w:rsidRPr="00AC7A1E" w:rsidRDefault="00665EDD" w:rsidP="006E1C6A">
      <w:pPr>
        <w:jc w:val="both"/>
        <w:rPr>
          <w:rFonts w:asciiTheme="minorHAnsi" w:hAnsiTheme="minorHAnsi"/>
        </w:rPr>
      </w:pPr>
    </w:p>
    <w:p w14:paraId="20B77164" w14:textId="23D47347" w:rsidR="00444CB2" w:rsidRPr="00AC7A1E" w:rsidRDefault="00DB3BC2" w:rsidP="00D41389">
      <w:pPr>
        <w:suppressAutoHyphens/>
        <w:ind w:right="-342"/>
        <w:jc w:val="center"/>
        <w:rPr>
          <w:rFonts w:asciiTheme="minorHAnsi" w:hAnsiTheme="minorHAnsi"/>
          <w:b/>
          <w:sz w:val="28"/>
          <w:szCs w:val="28"/>
        </w:rPr>
      </w:pPr>
      <w:r w:rsidRPr="00AC7A1E">
        <w:rPr>
          <w:rFonts w:asciiTheme="minorHAnsi" w:hAnsiTheme="minorHAnsi"/>
          <w:b/>
          <w:sz w:val="28"/>
          <w:szCs w:val="28"/>
          <w:lang w:eastAsia="ar-SA"/>
        </w:rPr>
        <w:t>„</w:t>
      </w:r>
      <w:r w:rsidR="00954EA4" w:rsidRPr="00AC7A1E">
        <w:rPr>
          <w:rFonts w:asciiTheme="minorHAnsi" w:hAnsiTheme="minorHAnsi"/>
          <w:b/>
          <w:sz w:val="32"/>
          <w:szCs w:val="32"/>
        </w:rPr>
        <w:t>M</w:t>
      </w:r>
      <w:r w:rsidR="00BC7CFF" w:rsidRPr="00AC7A1E">
        <w:rPr>
          <w:rFonts w:asciiTheme="minorHAnsi" w:hAnsiTheme="minorHAnsi"/>
          <w:b/>
          <w:sz w:val="32"/>
          <w:szCs w:val="32"/>
        </w:rPr>
        <w:t xml:space="preserve">Š </w:t>
      </w:r>
      <w:r w:rsidR="00954EA4" w:rsidRPr="00AC7A1E">
        <w:rPr>
          <w:rFonts w:asciiTheme="minorHAnsi" w:hAnsiTheme="minorHAnsi"/>
          <w:b/>
          <w:sz w:val="32"/>
          <w:szCs w:val="32"/>
        </w:rPr>
        <w:t>Mládeže</w:t>
      </w:r>
      <w:r w:rsidR="00BC7CFF" w:rsidRPr="00AC7A1E">
        <w:rPr>
          <w:rFonts w:asciiTheme="minorHAnsi" w:hAnsiTheme="minorHAnsi"/>
          <w:b/>
          <w:sz w:val="32"/>
          <w:szCs w:val="32"/>
        </w:rPr>
        <w:t xml:space="preserve"> – </w:t>
      </w:r>
      <w:r w:rsidR="00954EA4" w:rsidRPr="00AC7A1E">
        <w:rPr>
          <w:rFonts w:asciiTheme="minorHAnsi" w:hAnsiTheme="minorHAnsi"/>
          <w:b/>
          <w:sz w:val="32"/>
          <w:szCs w:val="32"/>
        </w:rPr>
        <w:t>rekonstrukce objektu - dokončení</w:t>
      </w:r>
      <w:r w:rsidRPr="00AC7A1E">
        <w:rPr>
          <w:rFonts w:asciiTheme="minorHAnsi" w:hAnsiTheme="minorHAnsi"/>
          <w:b/>
          <w:sz w:val="28"/>
          <w:szCs w:val="28"/>
          <w:lang w:eastAsia="ar-SA"/>
        </w:rPr>
        <w:t>“</w:t>
      </w:r>
    </w:p>
    <w:p w14:paraId="3885BF0D" w14:textId="77777777" w:rsidR="00265061" w:rsidRPr="00AC7A1E" w:rsidRDefault="00265061" w:rsidP="006E1C6A">
      <w:pPr>
        <w:jc w:val="both"/>
        <w:rPr>
          <w:rFonts w:asciiTheme="minorHAnsi" w:eastAsia="Lucida Sans Unicode" w:hAnsiTheme="minorHAnsi"/>
        </w:rPr>
      </w:pPr>
    </w:p>
    <w:p w14:paraId="7DFF38A0" w14:textId="77777777" w:rsidR="00265061" w:rsidRPr="00AC7A1E" w:rsidRDefault="00265061" w:rsidP="00402CED">
      <w:pPr>
        <w:pStyle w:val="Podtitul"/>
        <w:rPr>
          <w:b/>
        </w:rPr>
      </w:pPr>
      <w:r w:rsidRPr="00AC7A1E">
        <w:rPr>
          <w:b/>
        </w:rPr>
        <w:t xml:space="preserve">Místem plnění díla se rozumí: </w:t>
      </w:r>
    </w:p>
    <w:p w14:paraId="432C4956" w14:textId="77777777" w:rsidR="00265061" w:rsidRPr="00AC7A1E" w:rsidRDefault="00265061" w:rsidP="006E1C6A">
      <w:pPr>
        <w:jc w:val="both"/>
        <w:rPr>
          <w:rFonts w:asciiTheme="minorHAnsi" w:eastAsia="Lucida Sans Unicode" w:hAnsiTheme="minorHAnsi"/>
        </w:rPr>
      </w:pPr>
    </w:p>
    <w:p w14:paraId="2C1671D2" w14:textId="2A768420" w:rsidR="00DB3BC2" w:rsidRPr="00AC7A1E" w:rsidRDefault="00954EA4" w:rsidP="00BC7CFF">
      <w:pPr>
        <w:jc w:val="both"/>
        <w:rPr>
          <w:rFonts w:asciiTheme="minorHAnsi" w:hAnsiTheme="minorHAnsi"/>
          <w:snapToGrid w:val="0"/>
        </w:rPr>
      </w:pPr>
      <w:r w:rsidRPr="00AC7A1E">
        <w:rPr>
          <w:rFonts w:asciiTheme="minorHAnsi" w:hAnsiTheme="minorHAnsi"/>
          <w:snapToGrid w:val="0"/>
        </w:rPr>
        <w:t>Mateřská škola Mládeže, ulice Mládeže 1788/19, 160 00 Praha 6 - Břevnov</w:t>
      </w:r>
      <w:r w:rsidR="00BC7CFF" w:rsidRPr="00AC7A1E">
        <w:rPr>
          <w:rFonts w:asciiTheme="minorHAnsi" w:hAnsiTheme="minorHAnsi"/>
          <w:snapToGrid w:val="0"/>
        </w:rPr>
        <w:t>.</w:t>
      </w:r>
    </w:p>
    <w:p w14:paraId="1FB7980B" w14:textId="372C98C1" w:rsidR="00954EA4" w:rsidRPr="00AC7A1E" w:rsidRDefault="00954EA4" w:rsidP="00BC7CFF">
      <w:pPr>
        <w:jc w:val="both"/>
        <w:rPr>
          <w:rFonts w:asciiTheme="minorHAnsi" w:hAnsiTheme="minorHAnsi"/>
          <w:snapToGrid w:val="0"/>
        </w:rPr>
      </w:pPr>
      <w:r w:rsidRPr="00AC7A1E">
        <w:rPr>
          <w:rFonts w:asciiTheme="minorHAnsi" w:hAnsiTheme="minorHAnsi"/>
          <w:snapToGrid w:val="0"/>
        </w:rPr>
        <w:t xml:space="preserve">Objekt se nachází na </w:t>
      </w:r>
      <w:proofErr w:type="spellStart"/>
      <w:r w:rsidRPr="00AC7A1E">
        <w:rPr>
          <w:rFonts w:asciiTheme="minorHAnsi" w:hAnsiTheme="minorHAnsi"/>
          <w:snapToGrid w:val="0"/>
        </w:rPr>
        <w:t>parc</w:t>
      </w:r>
      <w:proofErr w:type="spellEnd"/>
      <w:r w:rsidRPr="00AC7A1E">
        <w:rPr>
          <w:rFonts w:asciiTheme="minorHAnsi" w:hAnsiTheme="minorHAnsi"/>
          <w:snapToGrid w:val="0"/>
        </w:rPr>
        <w:t xml:space="preserve">.. č. 832 v k. </w:t>
      </w:r>
      <w:proofErr w:type="spellStart"/>
      <w:r w:rsidRPr="00AC7A1E">
        <w:rPr>
          <w:rFonts w:asciiTheme="minorHAnsi" w:hAnsiTheme="minorHAnsi"/>
          <w:snapToGrid w:val="0"/>
        </w:rPr>
        <w:t>ú.</w:t>
      </w:r>
      <w:proofErr w:type="spellEnd"/>
      <w:r w:rsidRPr="00AC7A1E">
        <w:rPr>
          <w:rFonts w:asciiTheme="minorHAnsi" w:hAnsiTheme="minorHAnsi"/>
          <w:snapToGrid w:val="0"/>
        </w:rPr>
        <w:t xml:space="preserve"> Břevnov.</w:t>
      </w:r>
    </w:p>
    <w:p w14:paraId="764CF1E8" w14:textId="77777777" w:rsidR="00BC7CFF" w:rsidRPr="00AC7A1E" w:rsidRDefault="00BC7CFF" w:rsidP="00BC7CFF">
      <w:pPr>
        <w:jc w:val="both"/>
        <w:rPr>
          <w:rFonts w:asciiTheme="minorHAnsi" w:eastAsia="Lucida Sans Unicode" w:hAnsiTheme="minorHAnsi"/>
        </w:rPr>
      </w:pPr>
    </w:p>
    <w:p w14:paraId="741948CC" w14:textId="28B13ACE" w:rsidR="00C83BB8" w:rsidRPr="00AC7A1E" w:rsidRDefault="00265061" w:rsidP="00954EA4">
      <w:pPr>
        <w:pStyle w:val="Podtitul"/>
        <w:rPr>
          <w:snapToGrid w:val="0"/>
        </w:rPr>
      </w:pPr>
      <w:r w:rsidRPr="00AC7A1E">
        <w:rPr>
          <w:b/>
        </w:rPr>
        <w:t>Předmět plnění díla</w:t>
      </w:r>
      <w:r w:rsidRPr="00AC7A1E">
        <w:t xml:space="preserve"> je blíže specifikován</w:t>
      </w:r>
      <w:r w:rsidR="00915C04" w:rsidRPr="00AC7A1E">
        <w:t xml:space="preserve"> jako</w:t>
      </w:r>
      <w:r w:rsidR="00915C04" w:rsidRPr="00AC7A1E">
        <w:rPr>
          <w:snapToGrid w:val="0"/>
        </w:rPr>
        <w:t xml:space="preserve"> </w:t>
      </w:r>
      <w:r w:rsidR="00954EA4" w:rsidRPr="00AC7A1E">
        <w:rPr>
          <w:rFonts w:asciiTheme="minorHAnsi" w:hAnsiTheme="minorHAnsi" w:cs="Helv"/>
          <w:lang w:eastAsia="cs-CZ"/>
        </w:rPr>
        <w:t xml:space="preserve">dokončení celkové rekonstrukce objektu mateřské školy (stavební objekt SO 02)  a rekonstrukce zahrady (stavební objekt SO 03). Dokončení rekonstrukce objektu představuje především rekonstrukci silnoproudé a slaboproudé elektroinstalace a zdravotně technických instalací, výměnu jídelního výtahu, výměnu podlahových krytin, výměnu truhlářských výrobků (dveře, kryty radiátorů, skříně na lehátka, </w:t>
      </w:r>
      <w:proofErr w:type="spellStart"/>
      <w:r w:rsidR="00954EA4" w:rsidRPr="00AC7A1E">
        <w:rPr>
          <w:rFonts w:asciiTheme="minorHAnsi" w:hAnsiTheme="minorHAnsi" w:cs="Helv"/>
          <w:lang w:eastAsia="cs-CZ"/>
        </w:rPr>
        <w:t>apod</w:t>
      </w:r>
      <w:proofErr w:type="spellEnd"/>
      <w:r w:rsidR="00954EA4" w:rsidRPr="00AC7A1E">
        <w:rPr>
          <w:rFonts w:asciiTheme="minorHAnsi" w:hAnsiTheme="minorHAnsi" w:cs="Helv"/>
          <w:lang w:eastAsia="cs-CZ"/>
        </w:rPr>
        <w:t>), výmalbu a ostatní bourací a stavební práce v rozsahu stavebního objektu SO 02.  Rekonstrukce zahrady mateřské školy představuje především zřízení nového hřiště s umělým travním kobercem, zřízení nového pískoviště a nových herních prvků včetně dopadových ploch, rekonstrukci zpevněných ploch a ostatní bourací a stavební práce v rozsahu stavebního objektu SO 03.</w:t>
      </w:r>
    </w:p>
    <w:p w14:paraId="090AAD34" w14:textId="77777777" w:rsidR="00D41389" w:rsidRPr="00AC7A1E" w:rsidRDefault="00D41389" w:rsidP="00D41389">
      <w:pPr>
        <w:widowControl w:val="0"/>
        <w:jc w:val="both"/>
        <w:rPr>
          <w:rFonts w:asciiTheme="minorHAnsi" w:hAnsiTheme="minorHAnsi"/>
          <w:lang w:eastAsia="ar-SA"/>
        </w:rPr>
      </w:pPr>
    </w:p>
    <w:p w14:paraId="79A3575D" w14:textId="72FEF0CA" w:rsidR="008D4F99" w:rsidRPr="00AC7A1E" w:rsidRDefault="00954EA4" w:rsidP="00402CED">
      <w:pPr>
        <w:pStyle w:val="Podtitul"/>
        <w:numPr>
          <w:ilvl w:val="0"/>
          <w:numId w:val="0"/>
        </w:numPr>
      </w:pPr>
      <w:r w:rsidRPr="00AC7A1E">
        <w:rPr>
          <w:rFonts w:asciiTheme="minorHAnsi" w:hAnsiTheme="minorHAnsi"/>
          <w:snapToGrid w:val="0"/>
        </w:rPr>
        <w:t xml:space="preserve">Rozsah konkrétních požadovaných prací, technologie i použitých materiálů je dán projektovou dokumentací v rozsahu stavebního objektu SO.02 a SO.03 a soupisem prací zpracovaným firmou </w:t>
      </w:r>
      <w:r w:rsidRPr="00AC7A1E">
        <w:rPr>
          <w:rFonts w:asciiTheme="minorHAnsi" w:hAnsiTheme="minorHAnsi"/>
          <w:b/>
          <w:snapToGrid w:val="0"/>
        </w:rPr>
        <w:t>BOMART spol. s r.o.</w:t>
      </w:r>
      <w:r w:rsidRPr="00AC7A1E">
        <w:rPr>
          <w:rFonts w:asciiTheme="minorHAnsi" w:hAnsiTheme="minorHAnsi"/>
          <w:snapToGrid w:val="0"/>
        </w:rPr>
        <w:t xml:space="preserve">, Ohradní 65, Praha </w:t>
      </w:r>
      <w:r w:rsidR="00102F43">
        <w:rPr>
          <w:rFonts w:asciiTheme="minorHAnsi" w:hAnsiTheme="minorHAnsi"/>
          <w:snapToGrid w:val="0"/>
        </w:rPr>
        <w:t>4</w:t>
      </w:r>
      <w:r w:rsidRPr="00AC7A1E">
        <w:rPr>
          <w:rFonts w:asciiTheme="minorHAnsi" w:hAnsiTheme="minorHAnsi"/>
          <w:snapToGrid w:val="0"/>
        </w:rPr>
        <w:t xml:space="preserve">. </w:t>
      </w:r>
      <w:r w:rsidR="008D4F99" w:rsidRPr="00AC7A1E">
        <w:rPr>
          <w:snapToGrid w:val="0"/>
        </w:rPr>
        <w:t xml:space="preserve">Projektová dokumentace a soupis prací byl přílohou </w:t>
      </w:r>
      <w:r w:rsidR="008D4F99" w:rsidRPr="00AC7A1E">
        <w:t>zadávací dokumentace</w:t>
      </w:r>
      <w:r w:rsidR="008D4F99" w:rsidRPr="00AC7A1E">
        <w:rPr>
          <w:snapToGrid w:val="0"/>
        </w:rPr>
        <w:t>.</w:t>
      </w:r>
    </w:p>
    <w:p w14:paraId="0A5B82D3" w14:textId="77777777" w:rsidR="00E05E58" w:rsidRPr="00AC7A1E" w:rsidRDefault="00E05E58" w:rsidP="006E1C6A">
      <w:pPr>
        <w:jc w:val="both"/>
        <w:rPr>
          <w:rFonts w:asciiTheme="minorHAnsi" w:hAnsiTheme="minorHAnsi"/>
        </w:rPr>
      </w:pPr>
    </w:p>
    <w:p w14:paraId="3D1F202E" w14:textId="13DF031D" w:rsidR="00DF1424" w:rsidRPr="00AC7A1E" w:rsidRDefault="00E05E58" w:rsidP="006E1C6A">
      <w:pPr>
        <w:jc w:val="both"/>
        <w:rPr>
          <w:rFonts w:asciiTheme="minorHAnsi" w:hAnsiTheme="minorHAnsi"/>
        </w:rPr>
      </w:pPr>
      <w:r w:rsidRPr="00AC7A1E">
        <w:rPr>
          <w:rFonts w:asciiTheme="minorHAnsi" w:hAnsiTheme="minorHAnsi"/>
        </w:rPr>
        <w:t xml:space="preserve">Objednatel si vyhrazuje možnost zadat k realizaci pouze vybrané stavební objekty jako samostatný funkční celek. </w:t>
      </w:r>
    </w:p>
    <w:p w14:paraId="6E22485E" w14:textId="77777777" w:rsidR="005374AB" w:rsidRPr="00AC7A1E" w:rsidRDefault="005374AB" w:rsidP="006E1C6A">
      <w:pPr>
        <w:jc w:val="both"/>
        <w:rPr>
          <w:rFonts w:asciiTheme="minorHAnsi" w:hAnsiTheme="minorHAnsi"/>
        </w:rPr>
      </w:pPr>
    </w:p>
    <w:p w14:paraId="343F3F2D" w14:textId="4FCF54C8" w:rsidR="006960C7" w:rsidRPr="00AC7A1E" w:rsidRDefault="006960C7" w:rsidP="001705C8">
      <w:pPr>
        <w:pStyle w:val="LNEK"/>
        <w:framePr w:wrap="around"/>
        <w:rPr>
          <w:rFonts w:asciiTheme="minorHAnsi" w:hAnsiTheme="minorHAnsi"/>
        </w:rPr>
      </w:pPr>
      <w:bookmarkStart w:id="3" w:name="_Toc507425981"/>
      <w:r w:rsidRPr="00AC7A1E">
        <w:rPr>
          <w:rFonts w:asciiTheme="minorHAnsi" w:hAnsiTheme="minorHAnsi"/>
        </w:rPr>
        <w:t>Podmínky realizace díla</w:t>
      </w:r>
      <w:bookmarkEnd w:id="3"/>
      <w:r w:rsidRPr="00AC7A1E">
        <w:rPr>
          <w:rFonts w:asciiTheme="minorHAnsi" w:hAnsiTheme="minorHAnsi"/>
        </w:rPr>
        <w:t xml:space="preserve"> </w:t>
      </w:r>
    </w:p>
    <w:p w14:paraId="79677317" w14:textId="77777777" w:rsidR="006960C7" w:rsidRPr="00AC7A1E" w:rsidRDefault="006960C7" w:rsidP="006E1C6A">
      <w:pPr>
        <w:jc w:val="both"/>
        <w:rPr>
          <w:rFonts w:asciiTheme="minorHAnsi" w:hAnsiTheme="minorHAnsi"/>
        </w:rPr>
      </w:pPr>
    </w:p>
    <w:p w14:paraId="10B74014" w14:textId="77777777" w:rsidR="001C6BF3" w:rsidRPr="00AC7A1E" w:rsidRDefault="00596ABB" w:rsidP="00A11BC5">
      <w:pPr>
        <w:pStyle w:val="Podtitul"/>
        <w:numPr>
          <w:ilvl w:val="0"/>
          <w:numId w:val="37"/>
        </w:numPr>
        <w:rPr>
          <w:b/>
        </w:rPr>
      </w:pPr>
      <w:r w:rsidRPr="00AC7A1E">
        <w:rPr>
          <w:b/>
        </w:rPr>
        <w:t>P</w:t>
      </w:r>
      <w:r w:rsidR="00971EDB" w:rsidRPr="00AC7A1E">
        <w:rPr>
          <w:b/>
        </w:rPr>
        <w:t>o</w:t>
      </w:r>
      <w:r w:rsidR="001C6BF3" w:rsidRPr="00AC7A1E">
        <w:rPr>
          <w:b/>
        </w:rPr>
        <w:t>dmínky realizace</w:t>
      </w:r>
      <w:r w:rsidR="009F2096" w:rsidRPr="00AC7A1E">
        <w:rPr>
          <w:b/>
        </w:rPr>
        <w:t xml:space="preserve"> díla</w:t>
      </w:r>
      <w:r w:rsidRPr="00AC7A1E">
        <w:rPr>
          <w:b/>
        </w:rPr>
        <w:t xml:space="preserve"> - obecné</w:t>
      </w:r>
    </w:p>
    <w:p w14:paraId="61220985" w14:textId="77777777" w:rsidR="001F66AB" w:rsidRPr="00AC7A1E" w:rsidRDefault="001F66AB" w:rsidP="001705C8">
      <w:pPr>
        <w:numPr>
          <w:ilvl w:val="0"/>
          <w:numId w:val="14"/>
        </w:numPr>
        <w:jc w:val="both"/>
        <w:rPr>
          <w:rFonts w:asciiTheme="minorHAnsi" w:hAnsiTheme="minorHAnsi"/>
        </w:rPr>
      </w:pPr>
      <w:r w:rsidRPr="00AC7A1E">
        <w:rPr>
          <w:rFonts w:asciiTheme="minorHAnsi" w:hAnsiTheme="minorHAnsi"/>
        </w:rPr>
        <w:t xml:space="preserve">Zhotovitel umístí ihned po podpisu této </w:t>
      </w:r>
      <w:r w:rsidR="00D66309" w:rsidRPr="00AC7A1E">
        <w:rPr>
          <w:rFonts w:asciiTheme="minorHAnsi" w:hAnsiTheme="minorHAnsi"/>
        </w:rPr>
        <w:t xml:space="preserve">smlouvy na vhodném místě stavby </w:t>
      </w:r>
      <w:r w:rsidRPr="00AC7A1E">
        <w:rPr>
          <w:rFonts w:asciiTheme="minorHAnsi" w:hAnsiTheme="minorHAnsi"/>
        </w:rPr>
        <w:t>oznámení o provádění prací s názvem své firmy, jménem odpovědného pracovníka, jeho telefonickým kontaktem a termínem realizace.</w:t>
      </w:r>
    </w:p>
    <w:p w14:paraId="71D40D61" w14:textId="77777777" w:rsidR="00736A8E" w:rsidRPr="00511CCE" w:rsidRDefault="00601922" w:rsidP="001705C8">
      <w:pPr>
        <w:numPr>
          <w:ilvl w:val="0"/>
          <w:numId w:val="14"/>
        </w:numPr>
        <w:jc w:val="both"/>
        <w:rPr>
          <w:rFonts w:asciiTheme="minorHAnsi" w:hAnsiTheme="minorHAnsi"/>
        </w:rPr>
      </w:pPr>
      <w:r w:rsidRPr="00AC7A1E">
        <w:rPr>
          <w:rFonts w:asciiTheme="minorHAnsi" w:hAnsiTheme="minorHAnsi"/>
        </w:rPr>
        <w:lastRenderedPageBreak/>
        <w:t xml:space="preserve">Zhotovitel je povinen dodržovat ustanovení </w:t>
      </w:r>
      <w:r w:rsidR="001F66AB" w:rsidRPr="00AC7A1E">
        <w:rPr>
          <w:rFonts w:asciiTheme="minorHAnsi" w:hAnsiTheme="minorHAnsi"/>
        </w:rPr>
        <w:t xml:space="preserve">veškerých obecně </w:t>
      </w:r>
      <w:r w:rsidRPr="00AC7A1E">
        <w:rPr>
          <w:rFonts w:asciiTheme="minorHAnsi" w:hAnsiTheme="minorHAnsi"/>
        </w:rPr>
        <w:t xml:space="preserve">platných </w:t>
      </w:r>
      <w:r w:rsidR="001F66AB" w:rsidRPr="00AC7A1E">
        <w:rPr>
          <w:rFonts w:asciiTheme="minorHAnsi" w:hAnsiTheme="minorHAnsi"/>
        </w:rPr>
        <w:t xml:space="preserve">právních a jiných předpisů, zejména předpisů </w:t>
      </w:r>
      <w:r w:rsidRPr="00AC7A1E">
        <w:rPr>
          <w:rFonts w:asciiTheme="minorHAnsi" w:hAnsiTheme="minorHAnsi"/>
        </w:rPr>
        <w:t xml:space="preserve">o bezpečnosti </w:t>
      </w:r>
      <w:r w:rsidR="001F66AB" w:rsidRPr="00AC7A1E">
        <w:rPr>
          <w:rFonts w:asciiTheme="minorHAnsi" w:hAnsiTheme="minorHAnsi"/>
        </w:rPr>
        <w:t xml:space="preserve">práce a ochraně zdraví při práci, </w:t>
      </w:r>
      <w:r w:rsidR="001F66AB" w:rsidRPr="00511CCE">
        <w:rPr>
          <w:rFonts w:asciiTheme="minorHAnsi" w:hAnsiTheme="minorHAnsi"/>
        </w:rPr>
        <w:t xml:space="preserve">předpisů </w:t>
      </w:r>
      <w:r w:rsidR="00971EDB" w:rsidRPr="00511CCE">
        <w:rPr>
          <w:rFonts w:asciiTheme="minorHAnsi" w:hAnsiTheme="minorHAnsi"/>
        </w:rPr>
        <w:t>o ochraně zdraví</w:t>
      </w:r>
      <w:r w:rsidR="001F66AB" w:rsidRPr="00511CCE">
        <w:rPr>
          <w:rFonts w:asciiTheme="minorHAnsi" w:hAnsiTheme="minorHAnsi"/>
        </w:rPr>
        <w:t xml:space="preserve"> aj.</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AC7A1E" w:rsidRDefault="005374AB" w:rsidP="005374AB">
      <w:pPr>
        <w:ind w:left="720"/>
        <w:jc w:val="both"/>
        <w:rPr>
          <w:rFonts w:asciiTheme="minorHAnsi" w:hAnsiTheme="minorHAnsi"/>
        </w:rPr>
      </w:pPr>
    </w:p>
    <w:p w14:paraId="05E01021" w14:textId="69CC18CB" w:rsidR="000E20EF" w:rsidRPr="00AC7A1E" w:rsidRDefault="00A11BC5" w:rsidP="001705C8">
      <w:pPr>
        <w:ind w:firstLine="708"/>
        <w:jc w:val="both"/>
        <w:rPr>
          <w:rFonts w:asciiTheme="minorHAnsi" w:hAnsiTheme="minorHAnsi"/>
        </w:rPr>
      </w:pPr>
      <w:r w:rsidRPr="00AC7A1E">
        <w:rPr>
          <w:rFonts w:asciiTheme="minorHAnsi" w:hAnsiTheme="minorHAnsi"/>
          <w:highlight w:val="yellow"/>
        </w:rPr>
        <w:t>jméno a příjmení</w:t>
      </w:r>
      <w:r w:rsidRPr="00AC7A1E">
        <w:rPr>
          <w:rFonts w:asciiTheme="minorHAnsi" w:hAnsiTheme="minorHAnsi"/>
        </w:rPr>
        <w:t xml:space="preserve"> </w:t>
      </w:r>
      <w:r w:rsidR="000E20EF" w:rsidRPr="00AC7A1E">
        <w:rPr>
          <w:rFonts w:asciiTheme="minorHAnsi" w:hAnsiTheme="minorHAnsi"/>
        </w:rPr>
        <w:t xml:space="preserve">– vedoucí týmu – tato osoba musí splňovat následující: </w:t>
      </w:r>
    </w:p>
    <w:p w14:paraId="7FD76F3E"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lastRenderedPageBreak/>
        <w:t xml:space="preserve">výborná znalost českého jazyka slovem i písmem </w:t>
      </w:r>
    </w:p>
    <w:p w14:paraId="06D392A4" w14:textId="77777777" w:rsidR="007902BD" w:rsidRPr="00AC7A1E" w:rsidRDefault="007902BD" w:rsidP="007902BD">
      <w:pPr>
        <w:pStyle w:val="Odstavecseseznamem"/>
        <w:numPr>
          <w:ilvl w:val="0"/>
          <w:numId w:val="16"/>
        </w:numPr>
        <w:rPr>
          <w:rFonts w:asciiTheme="minorHAnsi" w:hAnsiTheme="minorHAnsi"/>
        </w:rPr>
      </w:pPr>
      <w:r w:rsidRPr="00AC7A1E">
        <w:rPr>
          <w:rFonts w:asciiTheme="minorHAnsi" w:hAnsiTheme="minorHAnsi"/>
        </w:rPr>
        <w:t xml:space="preserve">úplné vysokoškolské nebo středoškolské (s maturitou) vzdělání stavebního směru </w:t>
      </w:r>
    </w:p>
    <w:p w14:paraId="7DAD4D74"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t xml:space="preserve">praxi v oblasti </w:t>
      </w:r>
      <w:r w:rsidR="00D65DF3" w:rsidRPr="00AC7A1E">
        <w:rPr>
          <w:rFonts w:asciiTheme="minorHAnsi" w:hAnsiTheme="minorHAnsi"/>
        </w:rPr>
        <w:t xml:space="preserve">stavebních </w:t>
      </w:r>
      <w:r w:rsidR="00A11B29" w:rsidRPr="00AC7A1E">
        <w:rPr>
          <w:rFonts w:asciiTheme="minorHAnsi" w:hAnsiTheme="minorHAnsi"/>
        </w:rPr>
        <w:t xml:space="preserve">prací </w:t>
      </w:r>
      <w:r w:rsidR="00B87773" w:rsidRPr="00AC7A1E">
        <w:rPr>
          <w:rFonts w:asciiTheme="minorHAnsi" w:hAnsiTheme="minorHAnsi"/>
        </w:rPr>
        <w:t>minimálně</w:t>
      </w:r>
      <w:r w:rsidRPr="00AC7A1E">
        <w:rPr>
          <w:rFonts w:asciiTheme="minorHAnsi" w:hAnsiTheme="minorHAnsi"/>
        </w:rPr>
        <w:t xml:space="preserve"> 5 let</w:t>
      </w:r>
    </w:p>
    <w:p w14:paraId="7C815DF6" w14:textId="77777777" w:rsidR="000E20EF" w:rsidRPr="00AC7A1E" w:rsidRDefault="000E20EF" w:rsidP="00D65DF3">
      <w:pPr>
        <w:numPr>
          <w:ilvl w:val="0"/>
          <w:numId w:val="16"/>
        </w:numPr>
        <w:jc w:val="both"/>
        <w:rPr>
          <w:rFonts w:asciiTheme="minorHAnsi" w:hAnsiTheme="minorHAnsi"/>
        </w:rPr>
      </w:pPr>
      <w:r w:rsidRPr="00AC7A1E">
        <w:rPr>
          <w:rFonts w:asciiTheme="minorHAnsi" w:hAnsiTheme="minorHAnsi"/>
        </w:rPr>
        <w:t xml:space="preserve">zkušenosti s realizací </w:t>
      </w:r>
      <w:r w:rsidR="00B87773" w:rsidRPr="00AC7A1E">
        <w:rPr>
          <w:rFonts w:asciiTheme="minorHAnsi" w:hAnsiTheme="minorHAnsi"/>
        </w:rPr>
        <w:t>minimálně</w:t>
      </w:r>
      <w:r w:rsidRPr="00AC7A1E">
        <w:rPr>
          <w:rFonts w:asciiTheme="minorHAnsi" w:hAnsiTheme="minorHAnsi"/>
        </w:rPr>
        <w:t xml:space="preserve"> </w:t>
      </w:r>
      <w:r w:rsidR="0036056E" w:rsidRPr="00AC7A1E">
        <w:rPr>
          <w:rFonts w:asciiTheme="minorHAnsi" w:hAnsiTheme="minorHAnsi"/>
        </w:rPr>
        <w:t>3</w:t>
      </w:r>
      <w:r w:rsidRPr="00AC7A1E">
        <w:rPr>
          <w:rFonts w:asciiTheme="minorHAnsi" w:hAnsiTheme="minorHAnsi"/>
        </w:rPr>
        <w:t xml:space="preserve"> staveb obdobného charakteru jako je předmět této smlouvy</w:t>
      </w:r>
    </w:p>
    <w:p w14:paraId="09FEAC45" w14:textId="3DDCACE1" w:rsidR="007902BD" w:rsidRPr="00AC7A1E" w:rsidRDefault="007902BD" w:rsidP="003A21B9">
      <w:pPr>
        <w:pStyle w:val="Odstavecseseznamem"/>
        <w:numPr>
          <w:ilvl w:val="0"/>
          <w:numId w:val="16"/>
        </w:numPr>
        <w:rPr>
          <w:rFonts w:asciiTheme="minorHAnsi" w:hAnsiTheme="minorHAnsi"/>
        </w:rPr>
      </w:pPr>
      <w:r w:rsidRPr="00AC7A1E">
        <w:rPr>
          <w:rFonts w:asciiTheme="minorHAnsi" w:hAnsiTheme="minorHAnsi"/>
        </w:rPr>
        <w:t xml:space="preserve">osvědčení o autorizaci </w:t>
      </w:r>
      <w:r w:rsidR="003A21B9" w:rsidRPr="00AC7A1E">
        <w:rPr>
          <w:rFonts w:asciiTheme="minorHAnsi" w:hAnsiTheme="minorHAnsi"/>
        </w:rPr>
        <w:t>v oboru pozemní stavby</w:t>
      </w:r>
    </w:p>
    <w:p w14:paraId="0A2376F6" w14:textId="77777777" w:rsidR="000E20EF" w:rsidRPr="00AC7A1E" w:rsidRDefault="000E20EF" w:rsidP="006E1C6A">
      <w:pPr>
        <w:jc w:val="both"/>
        <w:rPr>
          <w:rFonts w:asciiTheme="minorHAnsi" w:hAnsiTheme="minorHAnsi"/>
        </w:rPr>
      </w:pPr>
    </w:p>
    <w:p w14:paraId="0D976F12" w14:textId="399D43DC" w:rsidR="000E20EF" w:rsidRPr="00AC7A1E" w:rsidRDefault="00A11BC5" w:rsidP="001705C8">
      <w:pPr>
        <w:ind w:firstLine="708"/>
        <w:jc w:val="both"/>
        <w:rPr>
          <w:rFonts w:asciiTheme="minorHAnsi" w:hAnsiTheme="minorHAnsi"/>
        </w:rPr>
      </w:pPr>
      <w:r w:rsidRPr="00AC7A1E">
        <w:rPr>
          <w:rFonts w:asciiTheme="minorHAnsi" w:hAnsiTheme="minorHAnsi"/>
          <w:highlight w:val="yellow"/>
        </w:rPr>
        <w:t>jméno a příjmení</w:t>
      </w:r>
      <w:r w:rsidR="000E20EF" w:rsidRPr="00AC7A1E">
        <w:rPr>
          <w:rFonts w:asciiTheme="minorHAnsi" w:hAnsiTheme="minorHAnsi"/>
        </w:rPr>
        <w:t xml:space="preserve"> - zástupce vedoucího týmu – tato osoba musí splňovat následující: </w:t>
      </w:r>
    </w:p>
    <w:p w14:paraId="058CC5C2"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t xml:space="preserve">výborná znalost českého jazyka slovem i písmem; </w:t>
      </w:r>
    </w:p>
    <w:p w14:paraId="048B4A25"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t>úplné středoškolské (s</w:t>
      </w:r>
      <w:r w:rsidR="00A11B29" w:rsidRPr="00AC7A1E">
        <w:rPr>
          <w:rFonts w:asciiTheme="minorHAnsi" w:hAnsiTheme="minorHAnsi"/>
        </w:rPr>
        <w:t xml:space="preserve"> výučním listem nebo</w:t>
      </w:r>
      <w:r w:rsidRPr="00AC7A1E">
        <w:rPr>
          <w:rFonts w:asciiTheme="minorHAnsi" w:hAnsiTheme="minorHAnsi"/>
        </w:rPr>
        <w:t xml:space="preserve"> maturitou) vzdělání </w:t>
      </w:r>
      <w:r w:rsidR="007902BD" w:rsidRPr="00AC7A1E">
        <w:rPr>
          <w:rFonts w:asciiTheme="minorHAnsi" w:hAnsiTheme="minorHAnsi"/>
        </w:rPr>
        <w:t>stavebního</w:t>
      </w:r>
      <w:r w:rsidRPr="00AC7A1E">
        <w:rPr>
          <w:rFonts w:asciiTheme="minorHAnsi" w:hAnsiTheme="minorHAnsi"/>
        </w:rPr>
        <w:t xml:space="preserve"> směru </w:t>
      </w:r>
    </w:p>
    <w:p w14:paraId="6EA8166D"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t xml:space="preserve">praxi v oblasti </w:t>
      </w:r>
      <w:r w:rsidR="007902BD" w:rsidRPr="00AC7A1E">
        <w:rPr>
          <w:rFonts w:asciiTheme="minorHAnsi" w:hAnsiTheme="minorHAnsi"/>
        </w:rPr>
        <w:t>stavebních prací</w:t>
      </w:r>
      <w:r w:rsidRPr="00AC7A1E">
        <w:rPr>
          <w:rFonts w:asciiTheme="minorHAnsi" w:hAnsiTheme="minorHAnsi"/>
        </w:rPr>
        <w:t xml:space="preserve"> </w:t>
      </w:r>
      <w:r w:rsidR="00B87773" w:rsidRPr="00AC7A1E">
        <w:rPr>
          <w:rFonts w:asciiTheme="minorHAnsi" w:hAnsiTheme="minorHAnsi"/>
        </w:rPr>
        <w:t>minimálně</w:t>
      </w:r>
      <w:r w:rsidRPr="00AC7A1E">
        <w:rPr>
          <w:rFonts w:asciiTheme="minorHAnsi" w:hAnsiTheme="minorHAnsi"/>
        </w:rPr>
        <w:t xml:space="preserve"> 3 roky</w:t>
      </w:r>
    </w:p>
    <w:p w14:paraId="41713B26" w14:textId="77777777" w:rsidR="000E20EF" w:rsidRPr="00AC7A1E" w:rsidRDefault="000E20EF" w:rsidP="001705C8">
      <w:pPr>
        <w:numPr>
          <w:ilvl w:val="0"/>
          <w:numId w:val="16"/>
        </w:numPr>
        <w:jc w:val="both"/>
        <w:rPr>
          <w:rFonts w:asciiTheme="minorHAnsi" w:hAnsiTheme="minorHAnsi"/>
        </w:rPr>
      </w:pPr>
      <w:r w:rsidRPr="00AC7A1E">
        <w:rPr>
          <w:rFonts w:asciiTheme="minorHAnsi" w:hAnsiTheme="minorHAnsi"/>
        </w:rPr>
        <w:t xml:space="preserve">zkušenosti s realizací </w:t>
      </w:r>
      <w:r w:rsidR="00B87773" w:rsidRPr="00AC7A1E">
        <w:rPr>
          <w:rFonts w:asciiTheme="minorHAnsi" w:hAnsiTheme="minorHAnsi"/>
        </w:rPr>
        <w:t>minimálně</w:t>
      </w:r>
      <w:r w:rsidRPr="00AC7A1E">
        <w:rPr>
          <w:rFonts w:asciiTheme="minorHAnsi" w:hAnsiTheme="minorHAnsi"/>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AC7A1E" w:rsidRDefault="00C328ED" w:rsidP="006E1C6A">
      <w:pPr>
        <w:jc w:val="both"/>
        <w:rPr>
          <w:rFonts w:asciiTheme="minorHAnsi" w:hAnsiTheme="minorHAnsi"/>
        </w:rPr>
      </w:pPr>
    </w:p>
    <w:p w14:paraId="6C9D5A42" w14:textId="77777777" w:rsidR="00140F6F" w:rsidRPr="00AC7A1E" w:rsidRDefault="00140F6F" w:rsidP="00402CED">
      <w:pPr>
        <w:pStyle w:val="Podtitul"/>
        <w:rPr>
          <w:b/>
        </w:rPr>
      </w:pPr>
      <w:r w:rsidRPr="00AC7A1E">
        <w:rPr>
          <w:b/>
        </w:rPr>
        <w:t>Podmínky realizace díla – inženýrská činnost</w:t>
      </w:r>
    </w:p>
    <w:p w14:paraId="6B9C94D4" w14:textId="0B3968C0" w:rsidR="00140F6F" w:rsidRPr="00AC7A1E" w:rsidRDefault="00140F6F" w:rsidP="007902BD">
      <w:pPr>
        <w:numPr>
          <w:ilvl w:val="0"/>
          <w:numId w:val="17"/>
        </w:numPr>
        <w:jc w:val="both"/>
        <w:rPr>
          <w:rFonts w:asciiTheme="minorHAnsi" w:hAnsiTheme="minorHAnsi"/>
        </w:rPr>
      </w:pPr>
      <w:r w:rsidRPr="00AC7A1E">
        <w:rPr>
          <w:rFonts w:asciiTheme="minorHAnsi" w:hAnsiTheme="minorHAnsi"/>
        </w:rPr>
        <w:t>Zhotovitel se zavazuje v rámci realizace díla a nabídnuté ceny zajistit veškerou inženýrskou a projektovou činnost nutnou k realizaci k</w:t>
      </w:r>
      <w:r w:rsidR="003A0791" w:rsidRPr="00AC7A1E">
        <w:rPr>
          <w:rFonts w:asciiTheme="minorHAnsi" w:hAnsiTheme="minorHAnsi"/>
        </w:rPr>
        <w:t>ompletního funkčního díla</w:t>
      </w:r>
      <w:r w:rsidR="007902BD" w:rsidRPr="00AC7A1E">
        <w:rPr>
          <w:rFonts w:asciiTheme="minorHAnsi" w:hAnsiTheme="minorHAnsi"/>
        </w:rPr>
        <w:t>, veškeré přípravné práce</w:t>
      </w:r>
      <w:r w:rsidRPr="00AC7A1E">
        <w:rPr>
          <w:rFonts w:asciiTheme="minorHAnsi" w:hAnsiTheme="minorHAnsi"/>
        </w:rPr>
        <w:t xml:space="preserve">, </w:t>
      </w:r>
      <w:r w:rsidR="007902BD" w:rsidRPr="00AC7A1E">
        <w:rPr>
          <w:rFonts w:asciiTheme="minorHAnsi" w:hAnsiTheme="minorHAnsi"/>
        </w:rPr>
        <w:t>související průzkumy</w:t>
      </w:r>
      <w:r w:rsidRPr="00AC7A1E">
        <w:rPr>
          <w:rFonts w:asciiTheme="minorHAnsi" w:hAnsiTheme="minorHAnsi"/>
        </w:rPr>
        <w:t xml:space="preserve">, </w:t>
      </w:r>
      <w:r w:rsidR="007902BD" w:rsidRPr="00AC7A1E">
        <w:rPr>
          <w:rFonts w:asciiTheme="minorHAnsi" w:hAnsiTheme="minorHAnsi"/>
        </w:rPr>
        <w:t>podrobné zaměření dotčených částí objektu</w:t>
      </w:r>
      <w:r w:rsidRPr="00AC7A1E">
        <w:rPr>
          <w:rFonts w:asciiTheme="minorHAnsi" w:hAnsiTheme="minorHAnsi"/>
        </w:rPr>
        <w:t>, zpracování nutných realizačních a dílenských výkresů, zpracování technologických postupů montážních prací a ostatních potřebných detailů, vypracování projektové dokumentace skutečného provedení díla včetně všech profesí, kompletní doklado</w:t>
      </w:r>
      <w:r w:rsidR="003A0791" w:rsidRPr="00AC7A1E">
        <w:rPr>
          <w:rFonts w:asciiTheme="minorHAnsi" w:hAnsiTheme="minorHAnsi"/>
        </w:rPr>
        <w:t>vou část ve třech vyhotoveních</w:t>
      </w:r>
      <w:r w:rsidR="002570FA" w:rsidRPr="00AC7A1E">
        <w:rPr>
          <w:rFonts w:asciiTheme="minorHAnsi" w:hAnsiTheme="minorHAnsi"/>
        </w:rPr>
        <w:t xml:space="preserve">, </w:t>
      </w:r>
      <w:r w:rsidRPr="00AC7A1E">
        <w:rPr>
          <w:rFonts w:asciiTheme="minorHAnsi" w:hAnsiTheme="minorHAnsi"/>
        </w:rPr>
        <w:t xml:space="preserve">zajištění podkladů </w:t>
      </w:r>
      <w:r w:rsidR="00C225C4" w:rsidRPr="00AC7A1E">
        <w:rPr>
          <w:rFonts w:asciiTheme="minorHAnsi" w:hAnsiTheme="minorHAnsi"/>
        </w:rPr>
        <w:t>pro předávací řízení,</w:t>
      </w:r>
      <w:r w:rsidRPr="00AC7A1E">
        <w:rPr>
          <w:rFonts w:asciiTheme="minorHAnsi" w:hAnsiTheme="minorHAnsi"/>
        </w:rPr>
        <w:t xml:space="preserve"> kolaudační řízení dokončené stavby</w:t>
      </w:r>
      <w:r w:rsidR="001C3748" w:rsidRPr="00AC7A1E">
        <w:rPr>
          <w:rFonts w:asciiTheme="minorHAnsi" w:hAnsiTheme="minorHAnsi"/>
        </w:rPr>
        <w:t xml:space="preserve"> a</w:t>
      </w:r>
      <w:r w:rsidRPr="00AC7A1E">
        <w:rPr>
          <w:rFonts w:asciiTheme="minorHAnsi" w:hAnsiTheme="minorHAnsi"/>
        </w:rPr>
        <w:t xml:space="preserve"> součinnost při předávacím</w:t>
      </w:r>
      <w:r w:rsidR="00C225C4" w:rsidRPr="00AC7A1E">
        <w:rPr>
          <w:rFonts w:asciiTheme="minorHAnsi" w:hAnsiTheme="minorHAnsi"/>
        </w:rPr>
        <w:t xml:space="preserve"> řízení,</w:t>
      </w:r>
      <w:r w:rsidRPr="00AC7A1E">
        <w:rPr>
          <w:rFonts w:asciiTheme="minorHAnsi" w:hAnsiTheme="minorHAnsi"/>
        </w:rPr>
        <w:t xml:space="preserve"> kolaudačním řízení.</w:t>
      </w:r>
    </w:p>
    <w:p w14:paraId="710676C8" w14:textId="77777777" w:rsidR="00007975" w:rsidRPr="00AC7A1E" w:rsidRDefault="00007975" w:rsidP="006E1C6A">
      <w:pPr>
        <w:jc w:val="both"/>
        <w:rPr>
          <w:rFonts w:asciiTheme="minorHAnsi" w:hAnsiTheme="minorHAnsi"/>
        </w:rPr>
      </w:pPr>
    </w:p>
    <w:p w14:paraId="2007DAE8" w14:textId="77777777" w:rsidR="00007975" w:rsidRPr="00AC7A1E" w:rsidRDefault="00007975" w:rsidP="00402CED">
      <w:pPr>
        <w:pStyle w:val="Podtitul"/>
        <w:rPr>
          <w:b/>
        </w:rPr>
      </w:pPr>
      <w:r w:rsidRPr="00AC7A1E">
        <w:rPr>
          <w:b/>
        </w:rPr>
        <w:t xml:space="preserve">Podmínky realizace díla </w:t>
      </w:r>
      <w:r w:rsidR="007808D9" w:rsidRPr="00AC7A1E">
        <w:rPr>
          <w:b/>
        </w:rPr>
        <w:t>–</w:t>
      </w:r>
      <w:r w:rsidRPr="00AC7A1E">
        <w:rPr>
          <w:b/>
        </w:rPr>
        <w:t xml:space="preserve"> </w:t>
      </w:r>
      <w:r w:rsidR="007808D9" w:rsidRPr="00AC7A1E">
        <w:rPr>
          <w:b/>
        </w:rPr>
        <w:t xml:space="preserve">zařízení staveniště a </w:t>
      </w:r>
      <w:r w:rsidRPr="00AC7A1E">
        <w:rPr>
          <w:b/>
        </w:rPr>
        <w:t>úklid</w:t>
      </w:r>
    </w:p>
    <w:p w14:paraId="6865C0AF" w14:textId="77777777" w:rsidR="007808D9" w:rsidRPr="00AC7A1E" w:rsidRDefault="007808D9" w:rsidP="001705C8">
      <w:pPr>
        <w:numPr>
          <w:ilvl w:val="0"/>
          <w:numId w:val="18"/>
        </w:numPr>
        <w:jc w:val="both"/>
        <w:rPr>
          <w:rFonts w:asciiTheme="minorHAnsi" w:hAnsiTheme="minorHAnsi"/>
        </w:rPr>
      </w:pPr>
      <w:r w:rsidRPr="00AC7A1E">
        <w:rPr>
          <w:rFonts w:asciiTheme="minorHAnsi" w:hAnsiTheme="minorHAnsi"/>
        </w:rPr>
        <w:t xml:space="preserve">Zhotovitel se zavazuje zajistit zařízení staveniště a po ukončení prací jeho likvidaci na vlastní náklady. </w:t>
      </w:r>
    </w:p>
    <w:p w14:paraId="229DE194" w14:textId="77777777" w:rsidR="007808D9" w:rsidRPr="00AC7A1E" w:rsidRDefault="007808D9" w:rsidP="001705C8">
      <w:pPr>
        <w:numPr>
          <w:ilvl w:val="0"/>
          <w:numId w:val="18"/>
        </w:numPr>
        <w:jc w:val="both"/>
        <w:rPr>
          <w:rFonts w:asciiTheme="minorHAnsi" w:hAnsiTheme="minorHAnsi"/>
        </w:rPr>
      </w:pPr>
      <w:r w:rsidRPr="00AC7A1E">
        <w:rPr>
          <w:rFonts w:asciiTheme="minorHAnsi" w:hAnsiTheme="minorHAnsi"/>
        </w:rPr>
        <w:t xml:space="preserve">Zhotovitel se zavazuje na staveništi a v jeho okolí zachovávat čistotu a pořádek. </w:t>
      </w:r>
    </w:p>
    <w:p w14:paraId="1DE3A2BD" w14:textId="77777777" w:rsidR="00340D5A" w:rsidRPr="00AC7A1E" w:rsidRDefault="00340D5A" w:rsidP="001705C8">
      <w:pPr>
        <w:numPr>
          <w:ilvl w:val="0"/>
          <w:numId w:val="18"/>
        </w:numPr>
        <w:jc w:val="both"/>
        <w:rPr>
          <w:rFonts w:asciiTheme="minorHAnsi" w:hAnsiTheme="minorHAnsi"/>
        </w:rPr>
      </w:pPr>
      <w:r w:rsidRPr="00AC7A1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AC7A1E" w:rsidRDefault="00601922" w:rsidP="001705C8">
      <w:pPr>
        <w:numPr>
          <w:ilvl w:val="0"/>
          <w:numId w:val="18"/>
        </w:numPr>
        <w:jc w:val="both"/>
        <w:rPr>
          <w:rFonts w:asciiTheme="minorHAnsi" w:hAnsiTheme="minorHAnsi"/>
        </w:rPr>
      </w:pPr>
      <w:r w:rsidRPr="00AC7A1E">
        <w:rPr>
          <w:rFonts w:asciiTheme="minorHAnsi" w:hAnsiTheme="minorHAnsi"/>
        </w:rPr>
        <w:t xml:space="preserve">Zhotovitel bude provádět pravidelný denní úklid </w:t>
      </w:r>
      <w:r w:rsidR="009C24CC" w:rsidRPr="00AC7A1E">
        <w:rPr>
          <w:rFonts w:asciiTheme="minorHAnsi" w:hAnsiTheme="minorHAnsi"/>
        </w:rPr>
        <w:t>staveniště a jeho okolí.</w:t>
      </w:r>
      <w:r w:rsidRPr="00AC7A1E">
        <w:rPr>
          <w:rFonts w:asciiTheme="minorHAnsi" w:hAnsiTheme="minorHAnsi"/>
        </w:rPr>
        <w:t xml:space="preserve"> </w:t>
      </w:r>
    </w:p>
    <w:p w14:paraId="5A3C8EFA" w14:textId="4E0D0962" w:rsidR="00194C7B" w:rsidRPr="00AC7A1E" w:rsidRDefault="00194C7B" w:rsidP="001705C8">
      <w:pPr>
        <w:numPr>
          <w:ilvl w:val="0"/>
          <w:numId w:val="18"/>
        </w:numPr>
        <w:jc w:val="both"/>
        <w:rPr>
          <w:rFonts w:asciiTheme="minorHAnsi" w:hAnsiTheme="minorHAnsi"/>
        </w:rPr>
      </w:pPr>
      <w:r w:rsidRPr="00AC7A1E">
        <w:rPr>
          <w:rFonts w:asciiTheme="minorHAnsi" w:hAnsiTheme="minorHAnsi"/>
        </w:rPr>
        <w:t xml:space="preserve">Bude-li třeba, zajistí zhotovitel na svůj náklad ochranu veškerého </w:t>
      </w:r>
      <w:r w:rsidR="00232C36" w:rsidRPr="00AC7A1E">
        <w:rPr>
          <w:rFonts w:asciiTheme="minorHAnsi" w:hAnsiTheme="minorHAnsi"/>
        </w:rPr>
        <w:t xml:space="preserve">inventárně předaného </w:t>
      </w:r>
      <w:r w:rsidRPr="00AC7A1E">
        <w:rPr>
          <w:rFonts w:asciiTheme="minorHAnsi" w:hAnsiTheme="minorHAnsi"/>
        </w:rPr>
        <w:t xml:space="preserve">ponechaného interiérového vybavení </w:t>
      </w:r>
      <w:r w:rsidR="00232C36" w:rsidRPr="00AC7A1E">
        <w:rPr>
          <w:rFonts w:asciiTheme="minorHAnsi" w:hAnsiTheme="minorHAnsi"/>
        </w:rPr>
        <w:t>a</w:t>
      </w:r>
      <w:r w:rsidRPr="00AC7A1E">
        <w:rPr>
          <w:rFonts w:asciiTheme="minorHAnsi" w:hAnsiTheme="minorHAnsi"/>
        </w:rPr>
        <w:t xml:space="preserve"> podlahových krytin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lastRenderedPageBreak/>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 xml:space="preserve">proveden závěrečný </w:t>
      </w:r>
      <w:r w:rsidR="00601922" w:rsidRPr="00C225C4">
        <w:rPr>
          <w:rFonts w:asciiTheme="minorHAnsi" w:hAnsiTheme="minorHAnsi"/>
          <w:b/>
        </w:rPr>
        <w:t>čistý</w:t>
      </w:r>
      <w:r w:rsidR="00601922" w:rsidRPr="00511CCE">
        <w:rPr>
          <w:rFonts w:asciiTheme="minorHAnsi" w:hAnsiTheme="minorHAnsi"/>
        </w:rPr>
        <w:t xml:space="preserve">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511CCE" w:rsidRDefault="00F1788F" w:rsidP="00F1788F">
      <w:pPr>
        <w:ind w:left="360"/>
        <w:jc w:val="both"/>
        <w:rPr>
          <w:rFonts w:asciiTheme="minorHAnsi" w:hAnsiTheme="minorHAnsi"/>
        </w:rPr>
      </w:pPr>
    </w:p>
    <w:p w14:paraId="0B2E9F3D" w14:textId="77777777" w:rsidR="00F1788F" w:rsidRPr="00AC7A1E" w:rsidRDefault="00F1788F" w:rsidP="00402CED">
      <w:pPr>
        <w:pStyle w:val="Podtitul"/>
      </w:pPr>
      <w:r w:rsidRPr="00AC7A1E">
        <w:t>Podmínky realizace díla – vzorky</w:t>
      </w:r>
    </w:p>
    <w:p w14:paraId="169FA2BC" w14:textId="6F1D7258" w:rsidR="00341D8E" w:rsidRPr="00AC7A1E" w:rsidRDefault="00341D8E" w:rsidP="00341D8E">
      <w:pPr>
        <w:numPr>
          <w:ilvl w:val="0"/>
          <w:numId w:val="19"/>
        </w:numPr>
        <w:jc w:val="both"/>
        <w:rPr>
          <w:rFonts w:asciiTheme="minorHAnsi" w:hAnsiTheme="minorHAnsi"/>
        </w:rPr>
      </w:pPr>
      <w:r w:rsidRPr="00AC7A1E">
        <w:rPr>
          <w:rFonts w:asciiTheme="minorHAnsi" w:hAnsiTheme="minorHAnsi"/>
        </w:rPr>
        <w:t>Bude-li třeba s ohledem na předmět plnění díla, budou dílenská dokumentace a vzorky materiálů před zahájením prací předloženy k odsouhlasení objednateli (investorovi). Zhotovitel je při provádění díla povinen před instalací</w:t>
      </w:r>
      <w:r w:rsidR="00F66ADD" w:rsidRPr="00AC7A1E">
        <w:rPr>
          <w:rFonts w:asciiTheme="minorHAnsi" w:hAnsiTheme="minorHAnsi"/>
        </w:rPr>
        <w:t xml:space="preserve"> </w:t>
      </w:r>
      <w:r w:rsidR="00232C36" w:rsidRPr="00AC7A1E">
        <w:rPr>
          <w:rFonts w:asciiTheme="minorHAnsi" w:hAnsiTheme="minorHAnsi"/>
        </w:rPr>
        <w:t xml:space="preserve">technologického vybavení, </w:t>
      </w:r>
      <w:r w:rsidR="00F66ADD" w:rsidRPr="00AC7A1E">
        <w:rPr>
          <w:rFonts w:asciiTheme="minorHAnsi" w:hAnsiTheme="minorHAnsi"/>
        </w:rPr>
        <w:t>koncových prvků,</w:t>
      </w:r>
      <w:r w:rsidRPr="00AC7A1E">
        <w:rPr>
          <w:rFonts w:asciiTheme="minorHAnsi" w:hAnsiTheme="minorHAnsi"/>
        </w:rPr>
        <w:t xml:space="preserve"> výplní otvorů, zařizovacích předmětů (vodovodní baterie, umyvadla, WC apod.) a finálních pohledových vrstev vodorovných a svislých konstrukcí v interiéru i exteriéru budovy (</w:t>
      </w:r>
      <w:r w:rsidR="00F66ADD" w:rsidRPr="00AC7A1E">
        <w:rPr>
          <w:rFonts w:asciiTheme="minorHAnsi" w:hAnsiTheme="minorHAnsi"/>
        </w:rPr>
        <w:t xml:space="preserve">podhledy, </w:t>
      </w:r>
      <w:r w:rsidRPr="00AC7A1E">
        <w:rPr>
          <w:rFonts w:asciiTheme="minorHAnsi" w:hAnsiTheme="minorHAnsi"/>
        </w:rPr>
        <w:t>podlahové krytiny,</w:t>
      </w:r>
      <w:r w:rsidR="00F66ADD" w:rsidRPr="00AC7A1E">
        <w:rPr>
          <w:rFonts w:asciiTheme="minorHAnsi" w:hAnsiTheme="minorHAnsi"/>
        </w:rPr>
        <w:t xml:space="preserve"> dlažby,</w:t>
      </w:r>
      <w:r w:rsidRPr="00AC7A1E">
        <w:rPr>
          <w:rFonts w:asciiTheme="minorHAnsi" w:hAnsiTheme="minorHAnsi"/>
        </w:rPr>
        <w:t xml:space="preserve"> obklady, podhledy, výplně otvorů, malby, fasády apod.) předložit objednateli k odsouhlasení vzorky se specifikací technických parametrů a barevných variant. Zahájit instalaci</w:t>
      </w:r>
      <w:r w:rsidR="00232C36" w:rsidRPr="00AC7A1E">
        <w:rPr>
          <w:rFonts w:asciiTheme="minorHAnsi" w:hAnsiTheme="minorHAnsi"/>
        </w:rPr>
        <w:t xml:space="preserve"> technologického vybavení</w:t>
      </w:r>
      <w:r w:rsidR="00F66ADD" w:rsidRPr="00AC7A1E">
        <w:rPr>
          <w:rFonts w:asciiTheme="minorHAnsi" w:hAnsiTheme="minorHAnsi"/>
        </w:rPr>
        <w:t xml:space="preserve"> koncových prvků,</w:t>
      </w:r>
      <w:r w:rsidRPr="00AC7A1E">
        <w:rPr>
          <w:rFonts w:asciiTheme="minorHAnsi" w:hAnsiTheme="minorHAnsi"/>
        </w:rPr>
        <w:t xml:space="preserve">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0613165F" w14:textId="74D50ECD" w:rsidR="00341D8E" w:rsidRPr="00AC7A1E" w:rsidRDefault="00232C36" w:rsidP="00341D8E">
      <w:pPr>
        <w:numPr>
          <w:ilvl w:val="0"/>
          <w:numId w:val="19"/>
        </w:numPr>
        <w:jc w:val="both"/>
        <w:rPr>
          <w:rFonts w:asciiTheme="minorHAnsi" w:hAnsiTheme="minorHAnsi"/>
        </w:rPr>
      </w:pPr>
      <w:r w:rsidRPr="00AC7A1E">
        <w:rPr>
          <w:rFonts w:asciiTheme="minorHAnsi" w:hAnsiTheme="minorHAnsi"/>
        </w:rPr>
        <w:t>Z</w:t>
      </w:r>
      <w:r w:rsidR="00341D8E" w:rsidRPr="00AC7A1E">
        <w:rPr>
          <w:rFonts w:asciiTheme="minorHAnsi" w:hAnsiTheme="minorHAnsi"/>
        </w:rPr>
        <w:t>hotovitel</w:t>
      </w:r>
      <w:r w:rsidRPr="00AC7A1E">
        <w:rPr>
          <w:rFonts w:asciiTheme="minorHAnsi" w:hAnsiTheme="minorHAnsi"/>
        </w:rPr>
        <w:t xml:space="preserve"> je povinen</w:t>
      </w:r>
      <w:r w:rsidR="00341D8E" w:rsidRPr="00AC7A1E">
        <w:rPr>
          <w:rFonts w:asciiTheme="minorHAnsi" w:hAnsiTheme="minorHAnsi"/>
        </w:rPr>
        <w:t xml:space="preserve"> před zahájením</w:t>
      </w:r>
      <w:r w:rsidR="003A0791" w:rsidRPr="00AC7A1E">
        <w:rPr>
          <w:rFonts w:asciiTheme="minorHAnsi" w:hAnsiTheme="minorHAnsi"/>
        </w:rPr>
        <w:t xml:space="preserve"> dodávky a</w:t>
      </w:r>
      <w:r w:rsidR="00341D8E" w:rsidRPr="00AC7A1E">
        <w:rPr>
          <w:rFonts w:asciiTheme="minorHAnsi" w:hAnsiTheme="minorHAnsi"/>
        </w:rPr>
        <w:t xml:space="preserve"> montáže </w:t>
      </w:r>
      <w:r w:rsidR="00A423AF" w:rsidRPr="00AC7A1E">
        <w:rPr>
          <w:rFonts w:asciiTheme="minorHAnsi" w:hAnsiTheme="minorHAnsi"/>
        </w:rPr>
        <w:t>herních prvků</w:t>
      </w:r>
      <w:r w:rsidR="00341D8E" w:rsidRPr="00AC7A1E">
        <w:rPr>
          <w:rFonts w:asciiTheme="minorHAnsi" w:hAnsiTheme="minorHAnsi"/>
        </w:rPr>
        <w:t xml:space="preserve"> předložit objednateli a jeho odbornému zástupci soupis nového vybavení včetně podrobných technických listů k posouzení a odsouhlasení.</w:t>
      </w:r>
    </w:p>
    <w:p w14:paraId="254DF9DE" w14:textId="77777777" w:rsidR="00341D8E" w:rsidRPr="00AC7A1E" w:rsidRDefault="00341D8E" w:rsidP="00F446AB">
      <w:pPr>
        <w:jc w:val="both"/>
        <w:rPr>
          <w:rFonts w:asciiTheme="minorHAnsi" w:hAnsiTheme="minorHAnsi"/>
        </w:rPr>
      </w:pPr>
    </w:p>
    <w:p w14:paraId="3B777016" w14:textId="77777777" w:rsidR="00F446AB" w:rsidRPr="00AC7A1E" w:rsidRDefault="00F446AB" w:rsidP="00402CED">
      <w:pPr>
        <w:pStyle w:val="Podtitul"/>
      </w:pPr>
      <w:r w:rsidRPr="00AC7A1E">
        <w:t>Podmínky realizace díla – specifické</w:t>
      </w:r>
    </w:p>
    <w:p w14:paraId="7013C130" w14:textId="77777777" w:rsidR="00341D8E" w:rsidRPr="00AC7A1E" w:rsidRDefault="00341D8E" w:rsidP="00341D8E">
      <w:pPr>
        <w:numPr>
          <w:ilvl w:val="0"/>
          <w:numId w:val="20"/>
        </w:numPr>
        <w:jc w:val="both"/>
        <w:rPr>
          <w:rFonts w:asciiTheme="minorHAnsi" w:hAnsiTheme="minorHAnsi"/>
        </w:rPr>
      </w:pPr>
      <w:r w:rsidRPr="00AC7A1E">
        <w:rPr>
          <w:rFonts w:asciiTheme="minorHAnsi" w:hAnsiTheme="minorHAnsi"/>
        </w:rPr>
        <w:t xml:space="preserve">Bude-li třeba s ohledem na předmět plnění díla, provede zhotovitel před zahájením prací v rámci ceny díla podrobnou pasportizaci příjezdových tras a okolí dotčeného stavbou včetně podrobné fotodokumentace. Zhotovitel předá pasportizaci před zahájením prací na Technické správě komunikací hl. m. Prahy (TSK) a v kopii objednateli. </w:t>
      </w:r>
    </w:p>
    <w:p w14:paraId="40E731A5" w14:textId="77777777" w:rsidR="00341D8E" w:rsidRPr="00AC7A1E" w:rsidRDefault="00341D8E" w:rsidP="00341D8E">
      <w:pPr>
        <w:numPr>
          <w:ilvl w:val="0"/>
          <w:numId w:val="20"/>
        </w:numPr>
        <w:jc w:val="both"/>
        <w:rPr>
          <w:rFonts w:asciiTheme="minorHAnsi" w:hAnsiTheme="minorHAnsi"/>
        </w:rPr>
      </w:pPr>
      <w:r w:rsidRPr="00AC7A1E">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Default="00341D8E" w:rsidP="00341D8E">
      <w:pPr>
        <w:jc w:val="both"/>
        <w:rPr>
          <w:rFonts w:asciiTheme="minorHAnsi" w:hAnsiTheme="minorHAnsi"/>
        </w:rPr>
      </w:pPr>
    </w:p>
    <w:p w14:paraId="478BB30C" w14:textId="77777777" w:rsidR="00AC7A1E" w:rsidRDefault="00AC7A1E" w:rsidP="00341D8E">
      <w:pPr>
        <w:jc w:val="both"/>
        <w:rPr>
          <w:rFonts w:asciiTheme="minorHAnsi" w:hAnsiTheme="minorHAnsi"/>
        </w:rPr>
      </w:pPr>
    </w:p>
    <w:p w14:paraId="5560A76E" w14:textId="77777777" w:rsidR="00AC7A1E" w:rsidRDefault="00AC7A1E" w:rsidP="00341D8E">
      <w:pPr>
        <w:jc w:val="both"/>
        <w:rPr>
          <w:rFonts w:asciiTheme="minorHAnsi" w:hAnsiTheme="minorHAnsi"/>
        </w:rPr>
      </w:pPr>
    </w:p>
    <w:p w14:paraId="7803F927" w14:textId="77777777" w:rsidR="00AC7A1E" w:rsidRDefault="00AC7A1E" w:rsidP="00341D8E">
      <w:pPr>
        <w:jc w:val="both"/>
        <w:rPr>
          <w:rFonts w:asciiTheme="minorHAnsi" w:hAnsiTheme="minorHAnsi"/>
        </w:rPr>
      </w:pPr>
    </w:p>
    <w:p w14:paraId="4B7A5756" w14:textId="77777777" w:rsidR="00AC7A1E" w:rsidRPr="00AC7A1E" w:rsidRDefault="00AC7A1E" w:rsidP="00341D8E">
      <w:pPr>
        <w:jc w:val="both"/>
        <w:rPr>
          <w:rFonts w:asciiTheme="minorHAnsi" w:hAnsiTheme="minorHAnsi"/>
        </w:rPr>
      </w:pPr>
    </w:p>
    <w:p w14:paraId="2F29F92D" w14:textId="7129FD39" w:rsidR="005A7728" w:rsidRPr="00AC7A1E" w:rsidRDefault="00586750" w:rsidP="001705C8">
      <w:pPr>
        <w:pStyle w:val="LNEK"/>
        <w:framePr w:wrap="around"/>
        <w:rPr>
          <w:rFonts w:asciiTheme="minorHAnsi" w:hAnsiTheme="minorHAnsi"/>
        </w:rPr>
      </w:pPr>
      <w:bookmarkStart w:id="4" w:name="_Toc507425982"/>
      <w:r w:rsidRPr="00AC7A1E">
        <w:rPr>
          <w:rFonts w:asciiTheme="minorHAnsi" w:hAnsiTheme="minorHAnsi"/>
        </w:rPr>
        <w:lastRenderedPageBreak/>
        <w:t>Doba realizace díla</w:t>
      </w:r>
      <w:bookmarkEnd w:id="4"/>
    </w:p>
    <w:p w14:paraId="7848F535" w14:textId="77777777" w:rsidR="00642CC4" w:rsidRPr="00AC7A1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AC7A1E" w:rsidRPr="00AC7A1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AC7A1E" w:rsidRDefault="00FC0549" w:rsidP="001705C8">
            <w:pPr>
              <w:jc w:val="center"/>
              <w:rPr>
                <w:rFonts w:asciiTheme="minorHAnsi" w:hAnsiTheme="minorHAnsi"/>
                <w:b/>
              </w:rPr>
            </w:pPr>
            <w:r w:rsidRPr="00AC7A1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AC7A1E" w:rsidRDefault="00FC0549" w:rsidP="006E1C6A">
            <w:pPr>
              <w:jc w:val="both"/>
              <w:rPr>
                <w:rFonts w:asciiTheme="minorHAnsi" w:hAnsiTheme="minorHAnsi"/>
              </w:rPr>
            </w:pPr>
          </w:p>
          <w:p w14:paraId="41197C65" w14:textId="77777777" w:rsidR="00FC0549" w:rsidRPr="00AC7A1E" w:rsidRDefault="00FC0549" w:rsidP="006E1C6A">
            <w:pPr>
              <w:jc w:val="both"/>
              <w:rPr>
                <w:rFonts w:asciiTheme="minorHAnsi" w:hAnsiTheme="minorHAnsi"/>
              </w:rPr>
            </w:pPr>
            <w:r w:rsidRPr="00AC7A1E">
              <w:rPr>
                <w:rFonts w:asciiTheme="minorHAnsi" w:hAnsiTheme="minorHAnsi"/>
              </w:rPr>
              <w:t>dnem předání a převzetí staveniště</w:t>
            </w:r>
          </w:p>
          <w:p w14:paraId="09C60097" w14:textId="77777777" w:rsidR="00944662" w:rsidRPr="00AC7A1E" w:rsidRDefault="00944662" w:rsidP="00F446AB">
            <w:pPr>
              <w:jc w:val="both"/>
              <w:rPr>
                <w:rFonts w:asciiTheme="minorHAnsi" w:hAnsiTheme="minorHAnsi"/>
              </w:rPr>
            </w:pPr>
          </w:p>
        </w:tc>
      </w:tr>
      <w:tr w:rsidR="00AC7A1E" w:rsidRPr="00AC7A1E" w14:paraId="5F28CD27" w14:textId="77777777" w:rsidTr="00FC0549">
        <w:trPr>
          <w:trHeight w:val="1460"/>
          <w:jc w:val="center"/>
        </w:trPr>
        <w:tc>
          <w:tcPr>
            <w:tcW w:w="2831" w:type="dxa"/>
            <w:vAlign w:val="center"/>
          </w:tcPr>
          <w:p w14:paraId="12EDCF3F" w14:textId="77777777" w:rsidR="00692D3A" w:rsidRPr="00AC7A1E" w:rsidRDefault="00692D3A" w:rsidP="001705C8">
            <w:pPr>
              <w:jc w:val="center"/>
              <w:rPr>
                <w:rFonts w:asciiTheme="minorHAnsi" w:hAnsiTheme="minorHAnsi"/>
                <w:b/>
              </w:rPr>
            </w:pPr>
            <w:r w:rsidRPr="00AC7A1E">
              <w:rPr>
                <w:rFonts w:asciiTheme="minorHAnsi" w:hAnsiTheme="minorHAnsi"/>
                <w:b/>
              </w:rPr>
              <w:t xml:space="preserve">Termín předání </w:t>
            </w:r>
            <w:r w:rsidR="00FC0549" w:rsidRPr="00AC7A1E">
              <w:rPr>
                <w:rFonts w:asciiTheme="minorHAnsi" w:hAnsiTheme="minorHAnsi"/>
                <w:b/>
              </w:rPr>
              <w:t xml:space="preserve">a převzetí </w:t>
            </w:r>
            <w:r w:rsidRPr="00AC7A1E">
              <w:rPr>
                <w:rFonts w:asciiTheme="minorHAnsi" w:hAnsiTheme="minorHAnsi"/>
                <w:b/>
              </w:rPr>
              <w:t>staveniště objednatelem zhotoviteli</w:t>
            </w:r>
          </w:p>
        </w:tc>
        <w:tc>
          <w:tcPr>
            <w:tcW w:w="6228" w:type="dxa"/>
          </w:tcPr>
          <w:p w14:paraId="483470C3" w14:textId="77777777" w:rsidR="00692D3A" w:rsidRPr="00AC7A1E" w:rsidRDefault="00692D3A" w:rsidP="006E1C6A">
            <w:pPr>
              <w:jc w:val="both"/>
              <w:rPr>
                <w:rFonts w:asciiTheme="minorHAnsi" w:hAnsiTheme="minorHAnsi"/>
              </w:rPr>
            </w:pPr>
          </w:p>
          <w:p w14:paraId="1ED6D09E" w14:textId="50083F84" w:rsidR="00FC0549" w:rsidRPr="00AC7A1E" w:rsidRDefault="00FC0549" w:rsidP="006E1C6A">
            <w:pPr>
              <w:jc w:val="both"/>
              <w:rPr>
                <w:rFonts w:asciiTheme="minorHAnsi" w:hAnsiTheme="minorHAnsi"/>
              </w:rPr>
            </w:pPr>
            <w:r w:rsidRPr="00AC7A1E">
              <w:rPr>
                <w:rFonts w:asciiTheme="minorHAnsi" w:hAnsiTheme="minorHAnsi"/>
              </w:rPr>
              <w:t xml:space="preserve">nejpozději do 7 kalendářních dnů od předání uzavřené smlouvy o dílo opatřené parafou příslušného odboru </w:t>
            </w:r>
            <w:r w:rsidR="009739A4" w:rsidRPr="00AC7A1E">
              <w:rPr>
                <w:rFonts w:asciiTheme="minorHAnsi" w:hAnsiTheme="minorHAnsi"/>
              </w:rPr>
              <w:t>objednatele</w:t>
            </w:r>
            <w:r w:rsidRPr="00AC7A1E">
              <w:rPr>
                <w:rFonts w:asciiTheme="minorHAnsi" w:hAnsiTheme="minorHAnsi"/>
              </w:rPr>
              <w:t xml:space="preserve"> a doložkou ověření správnosti dle § 43 zákona </w:t>
            </w:r>
            <w:r w:rsidR="001C3748" w:rsidRPr="00AC7A1E">
              <w:rPr>
                <w:rFonts w:asciiTheme="minorHAnsi" w:hAnsiTheme="minorHAnsi"/>
              </w:rPr>
              <w:t xml:space="preserve">č. 131/2000 Sb., </w:t>
            </w:r>
            <w:r w:rsidRPr="00AC7A1E">
              <w:rPr>
                <w:rFonts w:asciiTheme="minorHAnsi" w:hAnsiTheme="minorHAnsi"/>
              </w:rPr>
              <w:t>o hlavním městě Praze</w:t>
            </w:r>
            <w:r w:rsidR="00A97ED4" w:rsidRPr="00AC7A1E">
              <w:rPr>
                <w:rFonts w:asciiTheme="minorHAnsi" w:hAnsiTheme="minorHAnsi"/>
              </w:rPr>
              <w:t xml:space="preserve"> nebo dne 1.7.2018</w:t>
            </w:r>
            <w:r w:rsidR="003A0791" w:rsidRPr="00AC7A1E">
              <w:rPr>
                <w:rFonts w:asciiTheme="minorHAnsi" w:hAnsiTheme="minorHAnsi"/>
              </w:rPr>
              <w:t xml:space="preserve"> podle toho, která ze skutečností nastane později</w:t>
            </w:r>
          </w:p>
          <w:p w14:paraId="320E06D4" w14:textId="77777777" w:rsidR="00692D3A" w:rsidRPr="00AC7A1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511CCE" w:rsidRDefault="00692D3A" w:rsidP="001705C8">
            <w:pPr>
              <w:jc w:val="center"/>
              <w:rPr>
                <w:rFonts w:asciiTheme="minorHAnsi" w:hAnsiTheme="minorHAnsi"/>
                <w:b/>
              </w:rPr>
            </w:pPr>
            <w:r w:rsidRPr="00511CCE">
              <w:rPr>
                <w:rFonts w:asciiTheme="minorHAnsi" w:hAnsiTheme="minorHAnsi"/>
                <w:b/>
              </w:rPr>
              <w:t>Termín dokončení prací</w:t>
            </w:r>
          </w:p>
          <w:p w14:paraId="0399BB64" w14:textId="77777777" w:rsidR="00692D3A" w:rsidRPr="00511CCE" w:rsidRDefault="00692D3A" w:rsidP="001705C8">
            <w:pPr>
              <w:jc w:val="center"/>
              <w:rPr>
                <w:rFonts w:asciiTheme="minorHAnsi" w:hAnsiTheme="minorHAnsi"/>
                <w:b/>
              </w:rPr>
            </w:pPr>
          </w:p>
        </w:tc>
        <w:tc>
          <w:tcPr>
            <w:tcW w:w="6228" w:type="dxa"/>
          </w:tcPr>
          <w:p w14:paraId="3BB694B0" w14:textId="77777777" w:rsidR="00692D3A" w:rsidRPr="00AC7A1E" w:rsidRDefault="00692D3A" w:rsidP="006E1C6A">
            <w:pPr>
              <w:jc w:val="both"/>
              <w:rPr>
                <w:rFonts w:asciiTheme="minorHAnsi" w:hAnsiTheme="minorHAnsi"/>
              </w:rPr>
            </w:pPr>
          </w:p>
          <w:p w14:paraId="667307F7" w14:textId="77777777" w:rsidR="00F446AB" w:rsidRPr="00AC7A1E" w:rsidRDefault="00F446AB" w:rsidP="00F446AB">
            <w:pPr>
              <w:jc w:val="both"/>
              <w:rPr>
                <w:rFonts w:asciiTheme="minorHAnsi" w:hAnsiTheme="minorHAnsi"/>
              </w:rPr>
            </w:pPr>
            <w:r w:rsidRPr="00AC7A1E">
              <w:rPr>
                <w:rFonts w:asciiTheme="minorHAnsi" w:hAnsiTheme="minorHAnsi"/>
                <w:highlight w:val="yellow"/>
              </w:rPr>
              <w:t>Do …… kalendářních dnů</w:t>
            </w:r>
            <w:r w:rsidRPr="00AC7A1E">
              <w:rPr>
                <w:rFonts w:asciiTheme="minorHAnsi" w:hAnsiTheme="minorHAnsi"/>
              </w:rPr>
              <w:t xml:space="preserve"> </w:t>
            </w:r>
          </w:p>
          <w:p w14:paraId="66057B60" w14:textId="77777777" w:rsidR="00FC0549" w:rsidRPr="00AC7A1E" w:rsidRDefault="00692D3A" w:rsidP="006E1C6A">
            <w:pPr>
              <w:jc w:val="both"/>
              <w:rPr>
                <w:rFonts w:asciiTheme="minorHAnsi" w:hAnsiTheme="minorHAnsi"/>
              </w:rPr>
            </w:pPr>
            <w:r w:rsidRPr="00AC7A1E">
              <w:rPr>
                <w:rFonts w:asciiTheme="minorHAnsi" w:hAnsiTheme="minorHAnsi"/>
              </w:rPr>
              <w:t xml:space="preserve">od předání a převzetí staveniště </w:t>
            </w:r>
          </w:p>
          <w:p w14:paraId="7B5AFA3F" w14:textId="77777777" w:rsidR="00692D3A" w:rsidRPr="00AC7A1E" w:rsidRDefault="00692D3A" w:rsidP="006E1C6A">
            <w:pPr>
              <w:jc w:val="both"/>
              <w:rPr>
                <w:rFonts w:asciiTheme="minorHAnsi" w:hAnsiTheme="minorHAnsi"/>
              </w:rPr>
            </w:pPr>
            <w:r w:rsidRPr="00AC7A1E">
              <w:rPr>
                <w:rFonts w:asciiTheme="minorHAnsi" w:hAnsiTheme="minorHAnsi"/>
              </w:rPr>
              <w:t xml:space="preserve">do předání </w:t>
            </w:r>
            <w:r w:rsidR="00FC0549" w:rsidRPr="00AC7A1E">
              <w:rPr>
                <w:rFonts w:asciiTheme="minorHAnsi" w:hAnsiTheme="minorHAnsi"/>
              </w:rPr>
              <w:t>a převzetí hotového díla objednatelem</w:t>
            </w:r>
          </w:p>
          <w:p w14:paraId="6C3F4410" w14:textId="77777777" w:rsidR="00692D3A" w:rsidRPr="00AC7A1E"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77777777" w:rsidR="002B47AF" w:rsidRPr="00511CCE" w:rsidRDefault="002B47AF" w:rsidP="00402CED">
      <w:pPr>
        <w:pStyle w:val="Podtitul"/>
      </w:pPr>
      <w:r w:rsidRPr="00511CCE">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w:t>
      </w:r>
      <w:r w:rsidRPr="00511CCE">
        <w:lastRenderedPageBreak/>
        <w:t xml:space="preserve">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4873140A" w14:textId="77777777" w:rsidR="00F211E2" w:rsidRPr="00511CCE" w:rsidRDefault="00F37F3A" w:rsidP="00402CED">
      <w:pPr>
        <w:pStyle w:val="Podtitul"/>
      </w:pPr>
      <w:r w:rsidRPr="00511CCE">
        <w:t>Termín dokončení prací</w:t>
      </w:r>
      <w:r w:rsidR="00F211E2" w:rsidRPr="00511CCE">
        <w:t xml:space="preserve"> je smluvním plněním zhotovitele ve vazbě na smluvní pokuty.</w:t>
      </w:r>
    </w:p>
    <w:p w14:paraId="565EE8F8" w14:textId="77777777" w:rsidR="005374AB" w:rsidRPr="00511CCE" w:rsidRDefault="005374AB"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507425983"/>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AC7A1E" w:rsidRDefault="00601922" w:rsidP="001705C8">
      <w:pPr>
        <w:numPr>
          <w:ilvl w:val="0"/>
          <w:numId w:val="21"/>
        </w:numPr>
        <w:jc w:val="both"/>
        <w:rPr>
          <w:rFonts w:asciiTheme="minorHAnsi" w:hAnsiTheme="minorHAnsi"/>
        </w:rPr>
      </w:pPr>
      <w:r w:rsidRPr="00511CCE">
        <w:rPr>
          <w:rFonts w:asciiTheme="minorHAnsi" w:hAnsiTheme="minorHAnsi"/>
        </w:rPr>
        <w:t xml:space="preserve">veškeré práce a dodávky, poplatky, náklady zhotovitele nutné pro vybudování, provoz a </w:t>
      </w:r>
      <w:r w:rsidRPr="00AC7A1E">
        <w:rPr>
          <w:rFonts w:asciiTheme="minorHAnsi" w:hAnsiTheme="minorHAnsi"/>
        </w:rPr>
        <w:t>demontáž zařízení staveniště a jiné náklady nezbytné pro řádné</w:t>
      </w:r>
      <w:r w:rsidR="0083045F" w:rsidRPr="00AC7A1E">
        <w:rPr>
          <w:rFonts w:asciiTheme="minorHAnsi" w:hAnsiTheme="minorHAnsi"/>
        </w:rPr>
        <w:t>,</w:t>
      </w:r>
      <w:r w:rsidRPr="00AC7A1E">
        <w:rPr>
          <w:rFonts w:asciiTheme="minorHAnsi" w:hAnsiTheme="minorHAnsi"/>
        </w:rPr>
        <w:t xml:space="preserve"> úplné </w:t>
      </w:r>
      <w:r w:rsidR="0083045F" w:rsidRPr="00AC7A1E">
        <w:rPr>
          <w:rFonts w:asciiTheme="minorHAnsi" w:hAnsiTheme="minorHAnsi"/>
        </w:rPr>
        <w:t xml:space="preserve">a odborné </w:t>
      </w:r>
      <w:r w:rsidRPr="00AC7A1E">
        <w:rPr>
          <w:rFonts w:asciiTheme="minorHAnsi" w:hAnsiTheme="minorHAnsi"/>
        </w:rPr>
        <w:t xml:space="preserve">provedení </w:t>
      </w:r>
      <w:r w:rsidR="00162D52" w:rsidRPr="00AC7A1E">
        <w:rPr>
          <w:rFonts w:asciiTheme="minorHAnsi" w:hAnsiTheme="minorHAnsi"/>
        </w:rPr>
        <w:t>díla a jeho jednotlivých částí</w:t>
      </w:r>
    </w:p>
    <w:p w14:paraId="69F55976" w14:textId="77777777" w:rsidR="001A1E56" w:rsidRPr="00AC7A1E" w:rsidRDefault="00C24516" w:rsidP="00FF77ED">
      <w:pPr>
        <w:numPr>
          <w:ilvl w:val="0"/>
          <w:numId w:val="21"/>
        </w:numPr>
        <w:jc w:val="both"/>
        <w:rPr>
          <w:rFonts w:asciiTheme="minorHAnsi" w:hAnsiTheme="minorHAnsi"/>
        </w:rPr>
      </w:pPr>
      <w:r w:rsidRPr="00AC7A1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AC7A1E">
        <w:rPr>
          <w:rFonts w:asciiTheme="minorHAnsi" w:hAnsiTheme="minorHAnsi"/>
        </w:rPr>
        <w:t xml:space="preserve"> </w:t>
      </w:r>
    </w:p>
    <w:p w14:paraId="0614ED80" w14:textId="3C823985" w:rsidR="00402CED" w:rsidRPr="00AC7A1E" w:rsidRDefault="00402CED" w:rsidP="00402CED">
      <w:pPr>
        <w:numPr>
          <w:ilvl w:val="0"/>
          <w:numId w:val="21"/>
        </w:numPr>
        <w:jc w:val="both"/>
        <w:rPr>
          <w:rFonts w:asciiTheme="minorHAnsi" w:hAnsiTheme="minorHAnsi"/>
        </w:rPr>
      </w:pPr>
      <w:r w:rsidRPr="00AC7A1E">
        <w:rPr>
          <w:rFonts w:asciiTheme="minorHAnsi" w:hAnsiTheme="minorHAnsi"/>
        </w:rPr>
        <w:t xml:space="preserve">přesné zaměření pro osazení </w:t>
      </w:r>
      <w:r w:rsidR="00A423AF" w:rsidRPr="00AC7A1E">
        <w:rPr>
          <w:rFonts w:asciiTheme="minorHAnsi" w:hAnsiTheme="minorHAnsi"/>
        </w:rPr>
        <w:t>prvků</w:t>
      </w:r>
      <w:r w:rsidRPr="00AC7A1E">
        <w:rPr>
          <w:rFonts w:asciiTheme="minorHAnsi" w:hAnsiTheme="minorHAnsi"/>
        </w:rPr>
        <w:t xml:space="preserve"> před zahájením výroby, zpracování dílenské výrobní dokumentace, veškerou inženýrskou činnost nutnou k realizaci díla včetně zajištění povolení záboru veřejných ploch, zajištění podkladů pro</w:t>
      </w:r>
      <w:r w:rsidR="007C7758" w:rsidRPr="00AC7A1E">
        <w:rPr>
          <w:rFonts w:asciiTheme="minorHAnsi" w:hAnsiTheme="minorHAnsi"/>
        </w:rPr>
        <w:t xml:space="preserve"> přejímací a</w:t>
      </w:r>
      <w:r w:rsidRPr="00AC7A1E">
        <w:rPr>
          <w:rFonts w:asciiTheme="minorHAnsi" w:hAnsiTheme="minorHAnsi"/>
        </w:rPr>
        <w:t xml:space="preserve"> kolaudační řízení stavby, so</w:t>
      </w:r>
      <w:r w:rsidR="00A423AF" w:rsidRPr="00AC7A1E">
        <w:rPr>
          <w:rFonts w:asciiTheme="minorHAnsi" w:hAnsiTheme="minorHAnsi"/>
        </w:rPr>
        <w:t>učinnost při kolaudačním řízení</w:t>
      </w:r>
      <w:r w:rsidRPr="00AC7A1E">
        <w:rPr>
          <w:rFonts w:asciiTheme="minorHAnsi" w:hAnsiTheme="minorHAnsi"/>
        </w:rPr>
        <w:t>,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w:t>
      </w:r>
      <w:r w:rsidR="00A423AF" w:rsidRPr="00AC7A1E">
        <w:rPr>
          <w:rFonts w:asciiTheme="minorHAnsi" w:hAnsiTheme="minorHAnsi"/>
        </w:rPr>
        <w:t xml:space="preserve"> zpracování dílenských výkresů</w:t>
      </w:r>
      <w:r w:rsidRPr="00AC7A1E">
        <w:rPr>
          <w:rFonts w:asciiTheme="minorHAnsi" w:hAnsiTheme="minorHAnsi"/>
        </w:rPr>
        <w:t>,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AC7A1E"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 xml:space="preserve">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w:t>
      </w:r>
      <w:r w:rsidR="00A31BE1" w:rsidRPr="00511CCE">
        <w:lastRenderedPageBreak/>
        <w:t>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431B5F28"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w:t>
      </w:r>
      <w:r w:rsidR="00A423AF">
        <w:t xml:space="preserve"> </w:t>
      </w:r>
      <w:r w:rsidRPr="00511CCE">
        <w:t>práce)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402CED">
      <w:pPr>
        <w:pStyle w:val="Podtitul"/>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652162">
      <w:pPr>
        <w:pStyle w:val="Podtitul"/>
        <w:numPr>
          <w:ilvl w:val="0"/>
          <w:numId w:val="24"/>
        </w:numPr>
        <w:ind w:left="709" w:hanging="425"/>
      </w:pPr>
      <w:r w:rsidRPr="00511CCE">
        <w:t>vícepráce, které lze zatřídit do kalkulovaných položek obsažených v kalkulaci ceny za zhotovení díla budou oceněny jednotkovými cenami kalkulace základní ceny díla,</w:t>
      </w:r>
    </w:p>
    <w:p w14:paraId="7F72D968" w14:textId="77777777" w:rsidR="00F412BB" w:rsidRPr="00511CCE" w:rsidRDefault="00F412BB" w:rsidP="00652162">
      <w:pPr>
        <w:pStyle w:val="Podtitul"/>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740B6270" w14:textId="77777777" w:rsidR="009739A4" w:rsidRPr="00511CCE" w:rsidRDefault="009739A4" w:rsidP="00402CED">
      <w:pPr>
        <w:pStyle w:val="Podtitul"/>
        <w:numPr>
          <w:ilvl w:val="0"/>
          <w:numId w:val="0"/>
        </w:numPr>
      </w:pPr>
    </w:p>
    <w:p w14:paraId="73CC6609" w14:textId="2E00E902" w:rsidR="007968B9" w:rsidRPr="00511CCE" w:rsidRDefault="009D68FA" w:rsidP="00A11BC5">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507425984"/>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 xml:space="preserve">měsíčními daňovými doklady </w:t>
      </w:r>
      <w:r w:rsidR="00074943" w:rsidRPr="00511CCE">
        <w:lastRenderedPageBreak/>
        <w:t>(dle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487B6926"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kladném kolaudačním řízení</w:t>
      </w:r>
      <w:r w:rsidR="00116D78" w:rsidRPr="00511CCE">
        <w:t xml:space="preserve"> včetně</w:t>
      </w:r>
      <w:r w:rsidRPr="00511CCE">
        <w:t xml:space="preserve"> nabytí právní moci</w:t>
      </w:r>
      <w:r w:rsidR="006A4701" w:rsidRPr="00511CCE">
        <w:t xml:space="preserve"> a po provedení kontrolní revize objednatelem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0D75B407" w:rsidR="00B823DA" w:rsidRPr="00AC7A1E" w:rsidRDefault="00B823DA" w:rsidP="00402CED">
      <w:pPr>
        <w:pStyle w:val="Podtitul"/>
      </w:pPr>
      <w:r w:rsidRPr="00AC7A1E">
        <w:t xml:space="preserve">V případě, že zhotovitel provede dílčí měsíční fakturace přesahující v součtu 90 % ceny díla, je objednatel oprávněn provést pozastávku </w:t>
      </w:r>
      <w:r w:rsidR="00C54388" w:rsidRPr="00AC7A1E">
        <w:t>části</w:t>
      </w:r>
      <w:r w:rsidRPr="00AC7A1E">
        <w:t xml:space="preserve"> platby přesahující 90 % ceny díla s tím, že pozastávka bude </w:t>
      </w:r>
      <w:r w:rsidR="009061EF" w:rsidRPr="00AC7A1E">
        <w:t>objednatelem</w:t>
      </w:r>
      <w:r w:rsidRPr="00AC7A1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w:t>
      </w:r>
      <w:r w:rsidR="0054778F" w:rsidRPr="00AC7A1E">
        <w:t>,</w:t>
      </w:r>
      <w:r w:rsidRPr="00AC7A1E">
        <w:t xml:space="preserve"> </w:t>
      </w:r>
      <w:r w:rsidR="00116D78" w:rsidRPr="00AC7A1E">
        <w:t>kladném kolaudačním řízení včetně</w:t>
      </w:r>
      <w:r w:rsidRPr="00AC7A1E">
        <w:t xml:space="preserve"> nabytí právní moci</w:t>
      </w:r>
      <w:r w:rsidR="006A4701" w:rsidRPr="00AC7A1E">
        <w:t>.</w:t>
      </w:r>
    </w:p>
    <w:p w14:paraId="03C1D5DE" w14:textId="77777777" w:rsidR="000253DB" w:rsidRPr="00AC7A1E" w:rsidRDefault="000253DB" w:rsidP="00402CED">
      <w:pPr>
        <w:pStyle w:val="Podtitul"/>
        <w:numPr>
          <w:ilvl w:val="0"/>
          <w:numId w:val="0"/>
        </w:numPr>
      </w:pPr>
    </w:p>
    <w:p w14:paraId="3E366723" w14:textId="77777777" w:rsidR="000253DB" w:rsidRPr="00AC7A1E" w:rsidRDefault="000253DB" w:rsidP="00402CED">
      <w:pPr>
        <w:pStyle w:val="Podtitul"/>
      </w:pPr>
      <w:r w:rsidRPr="00AC7A1E">
        <w:t xml:space="preserve">Splatnost </w:t>
      </w:r>
      <w:r w:rsidR="007968B9" w:rsidRPr="00AC7A1E">
        <w:t xml:space="preserve">všech </w:t>
      </w:r>
      <w:r w:rsidR="0042771F" w:rsidRPr="00AC7A1E">
        <w:t xml:space="preserve">zhotovitelem </w:t>
      </w:r>
      <w:r w:rsidR="007968B9" w:rsidRPr="00AC7A1E">
        <w:t>vystavených faktur</w:t>
      </w:r>
      <w:r w:rsidRPr="00AC7A1E">
        <w:t xml:space="preserve"> je 30 dnů od doručení objednateli.</w:t>
      </w:r>
    </w:p>
    <w:p w14:paraId="481F7A1D" w14:textId="77777777" w:rsidR="0092750C" w:rsidRPr="00AC7A1E" w:rsidRDefault="0092750C" w:rsidP="00402CED">
      <w:pPr>
        <w:pStyle w:val="Podtitul"/>
        <w:numPr>
          <w:ilvl w:val="0"/>
          <w:numId w:val="0"/>
        </w:numPr>
      </w:pPr>
    </w:p>
    <w:p w14:paraId="7A9C808D" w14:textId="7AB59713" w:rsidR="00B74ECF" w:rsidRPr="00AC7A1E" w:rsidRDefault="0092750C" w:rsidP="0035392A">
      <w:pPr>
        <w:pStyle w:val="Podtitul"/>
      </w:pPr>
      <w:r w:rsidRPr="00AC7A1E">
        <w:t xml:space="preserve">V případě, že práce resp. dodávka podléhá režimu přenesení daňové povinnosti u DPH, je </w:t>
      </w:r>
      <w:r w:rsidR="00C515D7" w:rsidRPr="00AC7A1E">
        <w:t>zhotovitel</w:t>
      </w:r>
      <w:r w:rsidRPr="00AC7A1E">
        <w:t xml:space="preserve"> povinen prokazatelně doručit daňový doklad </w:t>
      </w:r>
      <w:r w:rsidR="00C515D7" w:rsidRPr="00AC7A1E">
        <w:t>objednateli</w:t>
      </w:r>
      <w:r w:rsidRPr="00AC7A1E">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AC7A1E">
        <w:t>pdf</w:t>
      </w:r>
      <w:proofErr w:type="spellEnd"/>
      <w:r w:rsidRPr="00AC7A1E">
        <w:t xml:space="preserve"> nebo </w:t>
      </w:r>
      <w:proofErr w:type="spellStart"/>
      <w:r w:rsidRPr="00AC7A1E">
        <w:t>jpg</w:t>
      </w:r>
      <w:proofErr w:type="spellEnd"/>
      <w:r w:rsidRPr="00AC7A1E">
        <w:t xml:space="preserve"> na adresu: </w:t>
      </w:r>
      <w:r w:rsidR="0035392A" w:rsidRPr="00AC7A1E">
        <w:t>podatelna@praha6.cz a současně lkohoutova@praha6.cz</w:t>
      </w:r>
      <w:r w:rsidRPr="00AC7A1E">
        <w:t xml:space="preserve">, přičemž </w:t>
      </w:r>
      <w:r w:rsidR="00C515D7" w:rsidRPr="00AC7A1E">
        <w:t>objednatel</w:t>
      </w:r>
      <w:r w:rsidRPr="00AC7A1E">
        <w:t xml:space="preserve"> je povinen potvrd</w:t>
      </w:r>
      <w:r w:rsidR="00E22A3E" w:rsidRPr="00AC7A1E">
        <w:t>it přijetí takového dokladu). V </w:t>
      </w:r>
      <w:r w:rsidRPr="00AC7A1E">
        <w:t xml:space="preserve">opačném případě </w:t>
      </w:r>
      <w:r w:rsidR="00C515D7" w:rsidRPr="00AC7A1E">
        <w:t>zhotovitel</w:t>
      </w:r>
      <w:r w:rsidRPr="00AC7A1E">
        <w:t xml:space="preserve"> bere na vědomí a odpovídá </w:t>
      </w:r>
      <w:r w:rsidR="0023512B" w:rsidRPr="00AC7A1E">
        <w:t>objednateli</w:t>
      </w:r>
      <w:r w:rsidRPr="00AC7A1E">
        <w:t xml:space="preserve"> za případ</w:t>
      </w:r>
      <w:r w:rsidR="00E22A3E" w:rsidRPr="00AC7A1E">
        <w:t>né škody vzniklé z </w:t>
      </w:r>
      <w:r w:rsidRPr="00AC7A1E">
        <w:t>důvodu pozdního přiznání daně.</w:t>
      </w:r>
    </w:p>
    <w:p w14:paraId="60FC8F24" w14:textId="77777777" w:rsidR="00A93FD9" w:rsidRPr="00AC7A1E" w:rsidRDefault="00A93FD9" w:rsidP="00402CED">
      <w:pPr>
        <w:pStyle w:val="Podtitul"/>
        <w:numPr>
          <w:ilvl w:val="0"/>
          <w:numId w:val="0"/>
        </w:numPr>
      </w:pPr>
    </w:p>
    <w:p w14:paraId="7CC4DAC5" w14:textId="47CCABCF" w:rsidR="00874616" w:rsidRPr="00874616" w:rsidRDefault="00D96357" w:rsidP="00874616">
      <w:pPr>
        <w:pStyle w:val="Podtitul"/>
      </w:pPr>
      <w:r w:rsidRPr="00AC7A1E">
        <w:t>Daňové doklady</w:t>
      </w:r>
      <w:r w:rsidR="000253DB" w:rsidRPr="00AC7A1E">
        <w:t xml:space="preserve"> musí obsahova</w:t>
      </w:r>
      <w:r w:rsidR="00074943" w:rsidRPr="00AC7A1E">
        <w:t xml:space="preserve">t účetní a daňové náležitosti v </w:t>
      </w:r>
      <w:r w:rsidR="000253DB" w:rsidRPr="00AC7A1E">
        <w:t xml:space="preserve">souladu se zákonem o účetnictví </w:t>
      </w:r>
      <w:r w:rsidR="00074943" w:rsidRPr="00AC7A1E">
        <w:t>(č. </w:t>
      </w:r>
      <w:r w:rsidR="00E57108" w:rsidRPr="00AC7A1E">
        <w:t xml:space="preserve">563/1991 Sb.) </w:t>
      </w:r>
      <w:r w:rsidR="000253DB" w:rsidRPr="00AC7A1E">
        <w:t>a</w:t>
      </w:r>
      <w:r w:rsidR="00074943" w:rsidRPr="00AC7A1E">
        <w:t xml:space="preserve"> </w:t>
      </w:r>
      <w:r w:rsidR="000253DB" w:rsidRPr="00AC7A1E">
        <w:t>dani z</w:t>
      </w:r>
      <w:r w:rsidR="00074943" w:rsidRPr="00AC7A1E">
        <w:t xml:space="preserve"> </w:t>
      </w:r>
      <w:r w:rsidR="000253DB" w:rsidRPr="00AC7A1E">
        <w:t>přidané hodnoty v</w:t>
      </w:r>
      <w:r w:rsidR="00074943" w:rsidRPr="00AC7A1E">
        <w:t xml:space="preserve"> </w:t>
      </w:r>
      <w:r w:rsidR="000253DB" w:rsidRPr="00AC7A1E">
        <w:t>platném znění (č. 235/2004 Sb.).</w:t>
      </w:r>
      <w:r w:rsidRPr="00AC7A1E">
        <w:t xml:space="preserve"> </w:t>
      </w:r>
      <w:r w:rsidR="001637F8" w:rsidRPr="00AC7A1E">
        <w:t xml:space="preserve">Daňový doklad dále musí obsahovat </w:t>
      </w:r>
      <w:r w:rsidR="001637F8" w:rsidRPr="00845DB3">
        <w:t xml:space="preserve">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27F92643" w14:textId="77777777" w:rsidR="0035392A" w:rsidRPr="0035392A" w:rsidRDefault="0035392A" w:rsidP="0035392A">
      <w:pPr>
        <w:pStyle w:val="Zkladntext"/>
        <w:rPr>
          <w:lang w:eastAsia="ar-SA"/>
        </w:rPr>
      </w:pPr>
    </w:p>
    <w:p w14:paraId="2709BDD7" w14:textId="502C0564" w:rsidR="00874616" w:rsidRPr="00874616" w:rsidRDefault="00C30234" w:rsidP="00874616">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AC7A1E" w:rsidRDefault="00C30234" w:rsidP="00402CED">
      <w:pPr>
        <w:pStyle w:val="Podtitul"/>
        <w:numPr>
          <w:ilvl w:val="0"/>
          <w:numId w:val="0"/>
        </w:numPr>
      </w:pPr>
    </w:p>
    <w:p w14:paraId="6F00B66A" w14:textId="132E891B" w:rsidR="00874616" w:rsidRPr="00AC7A1E" w:rsidRDefault="00C406A8" w:rsidP="00874616">
      <w:pPr>
        <w:pStyle w:val="Podtitul"/>
      </w:pPr>
      <w:r w:rsidRPr="00AC7A1E">
        <w:t>Každá dílčí faktura bude obsahovat rekapitulac</w:t>
      </w:r>
      <w:r w:rsidR="00074943" w:rsidRPr="00AC7A1E">
        <w:t>i všech předchozích faktur, tj. </w:t>
      </w:r>
      <w:r w:rsidRPr="00AC7A1E">
        <w:t>pořadové číslo, rekapitulaci již vystavených a proplacených</w:t>
      </w:r>
      <w:r w:rsidR="00074943" w:rsidRPr="00AC7A1E">
        <w:t xml:space="preserve"> faktur a vyčíslený zůstatek do </w:t>
      </w:r>
      <w:r w:rsidRPr="00AC7A1E">
        <w:t>splnění zakázky.</w:t>
      </w:r>
    </w:p>
    <w:p w14:paraId="636A4D77" w14:textId="149F9E40" w:rsidR="000253DB" w:rsidRPr="00AC7A1E" w:rsidRDefault="000253DB" w:rsidP="00DF0A34">
      <w:pPr>
        <w:pStyle w:val="Podtitul"/>
      </w:pPr>
      <w:r w:rsidRPr="00AC7A1E">
        <w:t xml:space="preserve">Všechny faktury budou zasílány nebo doručeny na </w:t>
      </w:r>
      <w:r w:rsidR="005C5D36" w:rsidRPr="00AC7A1E">
        <w:t xml:space="preserve">výše uvedenou </w:t>
      </w:r>
      <w:r w:rsidRPr="00AC7A1E">
        <w:t>adresu</w:t>
      </w:r>
      <w:r w:rsidR="00DF0A34" w:rsidRPr="00AC7A1E">
        <w:t xml:space="preserve"> objednatele</w:t>
      </w:r>
      <w:r w:rsidRPr="00AC7A1E">
        <w:t xml:space="preserve"> </w:t>
      </w:r>
      <w:r w:rsidR="00DF0A34" w:rsidRPr="00AC7A1E">
        <w:t>(do podatelny MČP6).</w:t>
      </w:r>
    </w:p>
    <w:p w14:paraId="0305239B" w14:textId="77777777" w:rsidR="005374AB" w:rsidRDefault="005374AB" w:rsidP="006E1C6A">
      <w:pPr>
        <w:jc w:val="both"/>
        <w:rPr>
          <w:rFonts w:asciiTheme="minorHAnsi" w:hAnsiTheme="minorHAnsi"/>
        </w:rPr>
      </w:pPr>
    </w:p>
    <w:p w14:paraId="1D362BDE" w14:textId="77777777" w:rsidR="00AC7A1E" w:rsidRPr="00AC7A1E" w:rsidRDefault="00AC7A1E" w:rsidP="006E1C6A">
      <w:pPr>
        <w:jc w:val="both"/>
        <w:rPr>
          <w:rFonts w:asciiTheme="minorHAnsi" w:hAnsiTheme="minorHAnsi"/>
        </w:rPr>
      </w:pPr>
    </w:p>
    <w:p w14:paraId="7733AEAC" w14:textId="7339C056" w:rsidR="006A2E1A" w:rsidRPr="00AC7A1E" w:rsidRDefault="006A2E1A" w:rsidP="009061EF">
      <w:pPr>
        <w:pStyle w:val="LNEK"/>
        <w:framePr w:wrap="around"/>
        <w:rPr>
          <w:rFonts w:asciiTheme="minorHAnsi" w:hAnsiTheme="minorHAnsi"/>
        </w:rPr>
      </w:pPr>
      <w:bookmarkStart w:id="7" w:name="_Toc507425985"/>
      <w:r w:rsidRPr="00AC7A1E">
        <w:rPr>
          <w:rFonts w:asciiTheme="minorHAnsi" w:hAnsiTheme="minorHAnsi"/>
        </w:rPr>
        <w:lastRenderedPageBreak/>
        <w:t xml:space="preserve">Odpovědnost za škodu </w:t>
      </w:r>
      <w:r w:rsidR="00725D06" w:rsidRPr="00AC7A1E">
        <w:rPr>
          <w:rFonts w:asciiTheme="minorHAnsi" w:hAnsiTheme="minorHAnsi"/>
        </w:rPr>
        <w:t>a</w:t>
      </w:r>
      <w:r w:rsidRPr="00AC7A1E">
        <w:rPr>
          <w:rFonts w:asciiTheme="minorHAnsi" w:hAnsiTheme="minorHAnsi"/>
        </w:rPr>
        <w:t xml:space="preserve"> jinou újmu</w:t>
      </w:r>
      <w:bookmarkEnd w:id="7"/>
    </w:p>
    <w:p w14:paraId="14C101FF" w14:textId="77777777" w:rsidR="006A2E1A" w:rsidRPr="00AC7A1E" w:rsidRDefault="006A2E1A" w:rsidP="006E1C6A">
      <w:pPr>
        <w:jc w:val="both"/>
        <w:rPr>
          <w:rFonts w:asciiTheme="minorHAnsi" w:hAnsiTheme="minorHAnsi"/>
        </w:rPr>
      </w:pPr>
    </w:p>
    <w:p w14:paraId="4B76617D" w14:textId="487D5B10" w:rsidR="006A2E1A" w:rsidRPr="00AC7A1E" w:rsidRDefault="006A2E1A" w:rsidP="0060466C">
      <w:pPr>
        <w:pStyle w:val="Podtitul"/>
        <w:numPr>
          <w:ilvl w:val="0"/>
          <w:numId w:val="42"/>
        </w:numPr>
      </w:pPr>
      <w:r w:rsidRPr="00AC7A1E">
        <w:t>Odpovědnost za škodu na zhotov</w:t>
      </w:r>
      <w:r w:rsidR="00B64324" w:rsidRPr="00AC7A1E">
        <w:t>ované</w:t>
      </w:r>
      <w:r w:rsidR="00A423AF" w:rsidRPr="00AC7A1E">
        <w:t>m</w:t>
      </w:r>
      <w:r w:rsidRPr="00AC7A1E">
        <w:t xml:space="preserve"> díle nese zhotovitel, a to ode dne předání a převzetí staveniště do dne předání a převzetí </w:t>
      </w:r>
      <w:r w:rsidR="00DF0A34" w:rsidRPr="00AC7A1E">
        <w:t>dokončeného</w:t>
      </w:r>
      <w:r w:rsidRPr="00AC7A1E">
        <w:t xml:space="preserve"> díla</w:t>
      </w:r>
      <w:r w:rsidR="009E34A9" w:rsidRPr="00AC7A1E">
        <w:t xml:space="preserve"> objednateli</w:t>
      </w:r>
      <w:r w:rsidRPr="00AC7A1E">
        <w:t>. Dojde-li v důsledku činnosti zhotovitele</w:t>
      </w:r>
      <w:r w:rsidR="00961B38" w:rsidRPr="00AC7A1E">
        <w:t xml:space="preserve"> nebo prostřednictvím třetích osob, které ke své činnosti použil,</w:t>
      </w:r>
      <w:r w:rsidRPr="00AC7A1E">
        <w:t xml:space="preserve"> k jakékoliv škodě, odpovídá za ni zhotovitel v plném rozsahu.</w:t>
      </w:r>
    </w:p>
    <w:p w14:paraId="1786C7B0" w14:textId="77777777" w:rsidR="006A2E1A" w:rsidRPr="00AC7A1E" w:rsidRDefault="006A2E1A" w:rsidP="006E1C6A">
      <w:pPr>
        <w:jc w:val="both"/>
        <w:rPr>
          <w:rFonts w:asciiTheme="minorHAnsi" w:hAnsiTheme="minorHAnsi"/>
        </w:rPr>
      </w:pPr>
    </w:p>
    <w:p w14:paraId="28A76529" w14:textId="77777777" w:rsidR="006A2E1A" w:rsidRPr="00511CCE" w:rsidRDefault="006A2E1A" w:rsidP="00402CED">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5A669B3F" w:rsidR="006A2E1A" w:rsidRPr="00AC7A1E" w:rsidRDefault="006A2E1A" w:rsidP="00402CED">
      <w:pPr>
        <w:pStyle w:val="Podtitul"/>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……………………………………………….se sídlem v……………………………., ……………, PSČ …….</w:t>
      </w:r>
      <w:r w:rsidRPr="00511CCE">
        <w:t xml:space="preserve">. na pojistnou částku </w:t>
      </w:r>
      <w:r w:rsidR="00C51C64" w:rsidRPr="00511CCE">
        <w:t xml:space="preserve">ve výši </w:t>
      </w:r>
      <w:r w:rsidRPr="00DF0A34">
        <w:rPr>
          <w:highlight w:val="yellow"/>
        </w:rPr>
        <w:t>…</w:t>
      </w:r>
      <w:r w:rsidRPr="00511CCE">
        <w:t xml:space="preserve"> </w:t>
      </w:r>
      <w:r w:rsidR="00C51C64" w:rsidRPr="00511CCE">
        <w:t>Kč (</w:t>
      </w:r>
      <w:r w:rsidRPr="00511CCE">
        <w:t xml:space="preserve">minimálně </w:t>
      </w:r>
      <w:r w:rsidRPr="00AC7A1E">
        <w:t xml:space="preserve">však </w:t>
      </w:r>
      <w:r w:rsidR="00A423AF" w:rsidRPr="00AC7A1E">
        <w:t>12</w:t>
      </w:r>
      <w:r w:rsidR="00DF0A34" w:rsidRPr="00AC7A1E">
        <w:t xml:space="preserve"> </w:t>
      </w:r>
      <w:r w:rsidRPr="00AC7A1E">
        <w:t>mil. Kč</w:t>
      </w:r>
      <w:r w:rsidR="00C51C64" w:rsidRPr="00AC7A1E">
        <w:t>)</w:t>
      </w:r>
      <w:r w:rsidRPr="00AC7A1E">
        <w:t xml:space="preserve">. </w:t>
      </w:r>
    </w:p>
    <w:p w14:paraId="556715EB" w14:textId="77777777" w:rsidR="006A2E1A" w:rsidRPr="00AC7A1E" w:rsidRDefault="006A2E1A" w:rsidP="006E1C6A">
      <w:pPr>
        <w:jc w:val="both"/>
        <w:rPr>
          <w:rFonts w:asciiTheme="minorHAnsi" w:hAnsiTheme="minorHAnsi"/>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Pr="00511CCE"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6AE4E42D" w14:textId="77777777" w:rsidR="005374AB" w:rsidRPr="00511CCE" w:rsidRDefault="005374AB" w:rsidP="00CD1927">
      <w:pPr>
        <w:rPr>
          <w:rFonts w:asciiTheme="minorHAnsi" w:hAnsiTheme="minorHAnsi"/>
        </w:rPr>
      </w:pPr>
    </w:p>
    <w:p w14:paraId="6A128E94" w14:textId="56DB3FAE" w:rsidR="001705C8" w:rsidRPr="00511CCE" w:rsidRDefault="006A2E1A" w:rsidP="009061EF">
      <w:pPr>
        <w:pStyle w:val="LNEK"/>
        <w:framePr w:wrap="around"/>
        <w:rPr>
          <w:rFonts w:asciiTheme="minorHAnsi" w:hAnsiTheme="minorHAnsi"/>
        </w:rPr>
      </w:pPr>
      <w:bookmarkStart w:id="8" w:name="_Toc507425986"/>
      <w:r w:rsidRPr="00511CCE">
        <w:rPr>
          <w:rFonts w:asciiTheme="minorHAnsi" w:hAnsiTheme="minorHAnsi"/>
        </w:rPr>
        <w:t>Předání a převzetí díla</w:t>
      </w:r>
      <w:bookmarkEnd w:id="8"/>
    </w:p>
    <w:p w14:paraId="64F4A3E6" w14:textId="77777777" w:rsidR="005374AB" w:rsidRPr="00511CCE" w:rsidRDefault="005374AB" w:rsidP="00402CED">
      <w:pPr>
        <w:pStyle w:val="Podtitul"/>
        <w:numPr>
          <w:ilvl w:val="0"/>
          <w:numId w:val="0"/>
        </w:numPr>
      </w:pPr>
    </w:p>
    <w:p w14:paraId="18408A1F" w14:textId="4D87BF1A" w:rsidR="006A2E1A" w:rsidRPr="00511CCE" w:rsidRDefault="006A2E1A" w:rsidP="0060466C">
      <w:pPr>
        <w:pStyle w:val="Podtitul"/>
        <w:numPr>
          <w:ilvl w:val="0"/>
          <w:numId w:val="43"/>
        </w:numPr>
      </w:pPr>
      <w:r w:rsidRPr="00511CCE">
        <w:t>Závazek zhotovitele provést dílo je splněn jeho řádným ukončením v rozsahu dle této smlouvy, čímž se rozumí je</w:t>
      </w:r>
      <w:r w:rsidR="00227119">
        <w:t>ho</w:t>
      </w:r>
      <w:r w:rsidRPr="00511CCE">
        <w:t xml:space="preserve"> úplné zhotovení a předání objednateli bez vad a nedodělků.</w:t>
      </w:r>
    </w:p>
    <w:p w14:paraId="7EFF7963" w14:textId="77777777" w:rsidR="006A2E1A" w:rsidRPr="00AC7A1E" w:rsidRDefault="006A2E1A" w:rsidP="00402CED">
      <w:pPr>
        <w:pStyle w:val="Podtitul"/>
        <w:numPr>
          <w:ilvl w:val="0"/>
          <w:numId w:val="0"/>
        </w:numPr>
      </w:pPr>
    </w:p>
    <w:p w14:paraId="29E0B8A9" w14:textId="0B85A8EE" w:rsidR="006A2E1A" w:rsidRPr="00AC7A1E" w:rsidRDefault="006A2E1A" w:rsidP="008F5A23">
      <w:pPr>
        <w:pStyle w:val="Podtitul"/>
      </w:pPr>
      <w:r w:rsidRPr="00AC7A1E">
        <w:t xml:space="preserve">Zhotovitel vyzve objednatele k převzetí řádně </w:t>
      </w:r>
      <w:r w:rsidR="008F5A23" w:rsidRPr="00AC7A1E">
        <w:t xml:space="preserve">dokončeného díla </w:t>
      </w:r>
      <w:r w:rsidRPr="00AC7A1E">
        <w:t xml:space="preserve">písemně nejméně 10 dní před navrženým termínem předání a převzetí </w:t>
      </w:r>
      <w:r w:rsidR="008F5A23" w:rsidRPr="00AC7A1E">
        <w:t>dokončeného díla</w:t>
      </w:r>
      <w:r w:rsidRPr="00AC7A1E">
        <w:t xml:space="preserve">. Objednatel navržený termín předání a převzetí </w:t>
      </w:r>
      <w:r w:rsidR="008F5A23" w:rsidRPr="00AC7A1E">
        <w:t xml:space="preserve">dokončeného díla </w:t>
      </w:r>
      <w:r w:rsidRPr="00AC7A1E">
        <w:t xml:space="preserve">zhotoviteli potvrdí nebo mu oznámí jiný termín předání a převzetí díla, který nebude později než 10 dnů od zhotovitelem navrženého termínu předání a převzetí </w:t>
      </w:r>
      <w:r w:rsidR="008F5A23" w:rsidRPr="00AC7A1E">
        <w:t>dokončeného díla.</w:t>
      </w:r>
    </w:p>
    <w:p w14:paraId="2D19023D" w14:textId="77777777" w:rsidR="006A2E1A" w:rsidRPr="00AC7A1E" w:rsidRDefault="006A2E1A" w:rsidP="00402CED">
      <w:pPr>
        <w:pStyle w:val="Podtitul"/>
        <w:numPr>
          <w:ilvl w:val="0"/>
          <w:numId w:val="0"/>
        </w:numPr>
      </w:pPr>
    </w:p>
    <w:p w14:paraId="3377A5A5" w14:textId="77777777" w:rsidR="006A2E1A" w:rsidRPr="00511CCE" w:rsidRDefault="006A2E1A" w:rsidP="00402CED">
      <w:pPr>
        <w:pStyle w:val="Podtitul"/>
      </w:pPr>
      <w:r w:rsidRPr="00AC7A1E">
        <w:t>Před převzetím plnění objednatelem je zhotovitel povinen umožnit objednateli provedení kontroly všech částí plnění bez jakýchkoliv překážek a ve věcném a časovém rozsahu, který určí objednatel</w:t>
      </w:r>
      <w:r w:rsidRPr="00511CCE">
        <w:t xml:space="preserve">. Zhotovitel je povinen se kontroly všech částí plnění aktivně </w:t>
      </w:r>
      <w:r w:rsidRPr="00511CCE">
        <w:lastRenderedPageBreak/>
        <w:t>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4DB9055B" w:rsidR="006A2E1A" w:rsidRPr="00511CCE" w:rsidRDefault="006A2E1A" w:rsidP="00402CED">
      <w:pPr>
        <w:pStyle w:val="Podtitul"/>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4997D284" w14:textId="77777777" w:rsidR="00781B31" w:rsidRPr="00511CCE" w:rsidRDefault="00781B31" w:rsidP="00781B31">
      <w:pPr>
        <w:pStyle w:val="Podtitul"/>
      </w:pPr>
      <w:r w:rsidRPr="00511CCE">
        <w:t>Protokol o předání a převzetí díla bude obsahovat zejména:</w:t>
      </w:r>
    </w:p>
    <w:p w14:paraId="6074015F"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 xml:space="preserve"> datum předání a převzetí,</w:t>
      </w:r>
    </w:p>
    <w:p w14:paraId="5D65772C"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1899AEC6"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popis předávaného díla,</w:t>
      </w:r>
    </w:p>
    <w:p w14:paraId="5AD2A8F6"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5EA8C6B3"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0BDB98FF" w14:textId="77777777" w:rsidR="00781B31" w:rsidRPr="00511CCE" w:rsidRDefault="00781B31" w:rsidP="00781B31">
      <w:pPr>
        <w:numPr>
          <w:ilvl w:val="0"/>
          <w:numId w:val="16"/>
        </w:numPr>
        <w:jc w:val="both"/>
        <w:rPr>
          <w:rFonts w:asciiTheme="minorHAnsi" w:hAnsiTheme="minorHAnsi"/>
        </w:rPr>
      </w:pPr>
      <w:r w:rsidRPr="00511CCE">
        <w:rPr>
          <w:rFonts w:asciiTheme="minorHAnsi" w:hAnsiTheme="minorHAnsi"/>
        </w:rPr>
        <w:t>prohlášení o převzetí a předání díla,</w:t>
      </w:r>
    </w:p>
    <w:p w14:paraId="02892B8F" w14:textId="77777777" w:rsidR="00781B31" w:rsidRDefault="00781B31" w:rsidP="00781B31">
      <w:pPr>
        <w:numPr>
          <w:ilvl w:val="0"/>
          <w:numId w:val="16"/>
        </w:numPr>
        <w:jc w:val="both"/>
        <w:rPr>
          <w:rFonts w:asciiTheme="minorHAnsi" w:hAnsiTheme="minorHAnsi"/>
        </w:rPr>
      </w:pPr>
      <w:r w:rsidRPr="00511CCE">
        <w:rPr>
          <w:rFonts w:asciiTheme="minorHAnsi" w:hAnsiTheme="minorHAnsi"/>
        </w:rPr>
        <w:lastRenderedPageBreak/>
        <w:t>vlastnoruční podp</w:t>
      </w:r>
      <w:r>
        <w:rPr>
          <w:rFonts w:asciiTheme="minorHAnsi" w:hAnsiTheme="minorHAnsi"/>
        </w:rPr>
        <w:t>isy předávajícího a přejímacího.</w:t>
      </w:r>
    </w:p>
    <w:p w14:paraId="6358B3E9" w14:textId="77777777" w:rsidR="00781B31" w:rsidRPr="00511CCE" w:rsidRDefault="00781B31" w:rsidP="00781B31">
      <w:pPr>
        <w:ind w:left="1068"/>
        <w:jc w:val="both"/>
        <w:rPr>
          <w:rFonts w:asciiTheme="minorHAnsi" w:hAnsiTheme="minorHAnsi"/>
        </w:rPr>
      </w:pPr>
    </w:p>
    <w:p w14:paraId="5CFADCDE" w14:textId="77777777" w:rsidR="00781B31" w:rsidRDefault="00781B31" w:rsidP="00781B31">
      <w:pPr>
        <w:pStyle w:val="Podtitul"/>
      </w:pPr>
      <w:r>
        <w:t>Dokladová část při převzetí díla bude zejména obsahovat:</w:t>
      </w:r>
    </w:p>
    <w:p w14:paraId="1EF81EB8" w14:textId="77777777" w:rsidR="00781B31" w:rsidRPr="00B27B0C" w:rsidRDefault="00781B31" w:rsidP="00781B31">
      <w:pPr>
        <w:pStyle w:val="Zkladntext"/>
        <w:numPr>
          <w:ilvl w:val="0"/>
          <w:numId w:val="16"/>
        </w:numPr>
        <w:rPr>
          <w:b w:val="0"/>
          <w:lang w:eastAsia="ar-SA"/>
        </w:rPr>
      </w:pPr>
      <w:r w:rsidRPr="00B27B0C">
        <w:rPr>
          <w:rFonts w:asciiTheme="minorHAnsi" w:hAnsiTheme="minorHAnsi"/>
          <w:b w:val="0"/>
        </w:rPr>
        <w:t>originály stavebních deníků</w:t>
      </w:r>
    </w:p>
    <w:p w14:paraId="2FBF4C2A" w14:textId="77777777" w:rsidR="00781B31" w:rsidRDefault="00781B31" w:rsidP="00781B31">
      <w:pPr>
        <w:numPr>
          <w:ilvl w:val="0"/>
          <w:numId w:val="16"/>
        </w:numPr>
        <w:jc w:val="both"/>
        <w:rPr>
          <w:rFonts w:asciiTheme="minorHAnsi" w:hAnsiTheme="minorHAnsi"/>
        </w:rPr>
      </w:pPr>
      <w:r w:rsidRPr="00511CCE">
        <w:rPr>
          <w:rFonts w:asciiTheme="minorHAnsi" w:hAnsiTheme="minorHAnsi"/>
        </w:rPr>
        <w:t>atesty použitých výrobků a materiálů,</w:t>
      </w:r>
    </w:p>
    <w:p w14:paraId="58D9C07F" w14:textId="77777777" w:rsidR="00781B31" w:rsidRDefault="00781B31" w:rsidP="00781B31">
      <w:pPr>
        <w:numPr>
          <w:ilvl w:val="0"/>
          <w:numId w:val="16"/>
        </w:numPr>
        <w:jc w:val="both"/>
        <w:rPr>
          <w:rFonts w:asciiTheme="minorHAnsi" w:hAnsiTheme="minorHAnsi"/>
        </w:rPr>
      </w:pPr>
      <w:r>
        <w:rPr>
          <w:rFonts w:asciiTheme="minorHAnsi" w:hAnsiTheme="minorHAnsi"/>
        </w:rPr>
        <w:t>prohlášení zhotovitele o provedení stavby,</w:t>
      </w:r>
    </w:p>
    <w:p w14:paraId="34BAAECA" w14:textId="77777777" w:rsidR="00781B31" w:rsidRDefault="00781B31" w:rsidP="00781B31">
      <w:pPr>
        <w:numPr>
          <w:ilvl w:val="0"/>
          <w:numId w:val="16"/>
        </w:numPr>
        <w:jc w:val="both"/>
        <w:rPr>
          <w:rFonts w:asciiTheme="minorHAnsi" w:hAnsiTheme="minorHAnsi"/>
        </w:rPr>
      </w:pPr>
      <w:r>
        <w:rPr>
          <w:rFonts w:asciiTheme="minorHAnsi" w:hAnsiTheme="minorHAnsi"/>
        </w:rPr>
        <w:t>prohlášení zhotovitele o zabudovaných materiálech</w:t>
      </w:r>
    </w:p>
    <w:p w14:paraId="78D04F60" w14:textId="77777777" w:rsidR="00781B31" w:rsidRDefault="00781B31" w:rsidP="00781B31">
      <w:pPr>
        <w:numPr>
          <w:ilvl w:val="0"/>
          <w:numId w:val="16"/>
        </w:numPr>
        <w:jc w:val="both"/>
        <w:rPr>
          <w:rFonts w:asciiTheme="minorHAnsi" w:hAnsiTheme="minorHAnsi"/>
        </w:rPr>
      </w:pPr>
      <w:r>
        <w:rPr>
          <w:rFonts w:asciiTheme="minorHAnsi" w:hAnsiTheme="minorHAnsi"/>
        </w:rPr>
        <w:t>prohlášení o shodě výrobků, certifikáty, technické listy výrobků a záruční listy,</w:t>
      </w:r>
    </w:p>
    <w:p w14:paraId="6A820777" w14:textId="77777777" w:rsidR="00781B31" w:rsidRDefault="00781B31" w:rsidP="00781B31">
      <w:pPr>
        <w:numPr>
          <w:ilvl w:val="0"/>
          <w:numId w:val="16"/>
        </w:numPr>
        <w:jc w:val="both"/>
        <w:rPr>
          <w:rFonts w:asciiTheme="minorHAnsi" w:hAnsiTheme="minorHAnsi"/>
        </w:rPr>
      </w:pPr>
      <w:r>
        <w:rPr>
          <w:rFonts w:asciiTheme="minorHAnsi" w:hAnsiTheme="minorHAnsi"/>
        </w:rPr>
        <w:t>návody k použití a údržbě,</w:t>
      </w:r>
    </w:p>
    <w:p w14:paraId="19654829" w14:textId="77777777" w:rsidR="00781B31" w:rsidRPr="00511CCE" w:rsidRDefault="00781B31" w:rsidP="00781B31">
      <w:pPr>
        <w:numPr>
          <w:ilvl w:val="0"/>
          <w:numId w:val="16"/>
        </w:numPr>
        <w:jc w:val="both"/>
        <w:rPr>
          <w:rFonts w:asciiTheme="minorHAnsi" w:hAnsiTheme="minorHAnsi"/>
        </w:rPr>
      </w:pPr>
      <w:r>
        <w:rPr>
          <w:rFonts w:asciiTheme="minorHAnsi" w:hAnsiTheme="minorHAnsi"/>
        </w:rPr>
        <w:t>prohlášení zhotovitele o likvidaci odpadu,</w:t>
      </w:r>
    </w:p>
    <w:p w14:paraId="5D8DFDE5" w14:textId="77777777" w:rsidR="00781B31" w:rsidRDefault="00781B31" w:rsidP="00781B31">
      <w:pPr>
        <w:numPr>
          <w:ilvl w:val="0"/>
          <w:numId w:val="16"/>
        </w:numPr>
        <w:jc w:val="both"/>
        <w:rPr>
          <w:rFonts w:asciiTheme="minorHAnsi" w:hAnsiTheme="minorHAnsi"/>
        </w:rPr>
      </w:pPr>
      <w:r w:rsidRPr="00511CCE">
        <w:rPr>
          <w:rFonts w:asciiTheme="minorHAnsi" w:hAnsiTheme="minorHAnsi"/>
        </w:rPr>
        <w:t>dokumentaci skutečného provedení.</w:t>
      </w:r>
    </w:p>
    <w:p w14:paraId="2B523274" w14:textId="77777777" w:rsidR="00781B31" w:rsidRDefault="00781B31" w:rsidP="00781B31">
      <w:pPr>
        <w:ind w:left="1068"/>
        <w:jc w:val="both"/>
        <w:rPr>
          <w:rFonts w:asciiTheme="minorHAnsi" w:hAnsiTheme="minorHAnsi"/>
        </w:rPr>
      </w:pPr>
    </w:p>
    <w:p w14:paraId="0B665413" w14:textId="77777777" w:rsidR="00781B31" w:rsidRPr="00AC7A1E" w:rsidRDefault="00781B31" w:rsidP="00781B31">
      <w:pPr>
        <w:ind w:left="1068"/>
        <w:jc w:val="both"/>
        <w:rPr>
          <w:rFonts w:asciiTheme="minorHAnsi" w:hAnsiTheme="minorHAnsi"/>
        </w:rPr>
      </w:pPr>
      <w:r w:rsidRPr="004A25B0">
        <w:rPr>
          <w:rFonts w:asciiTheme="minorHAnsi" w:hAnsiTheme="minorHAnsi"/>
        </w:rPr>
        <w:t xml:space="preserve">Všechny výše uvedené doklady a protokoly budou předány též v kopii na nosiči CD </w:t>
      </w:r>
      <w:r w:rsidRPr="00AC7A1E">
        <w:rPr>
          <w:rFonts w:asciiTheme="minorHAnsi" w:hAnsiTheme="minorHAnsi"/>
        </w:rPr>
        <w:t xml:space="preserve">ve formátu . </w:t>
      </w:r>
      <w:proofErr w:type="spellStart"/>
      <w:r w:rsidRPr="00AC7A1E">
        <w:rPr>
          <w:rFonts w:asciiTheme="minorHAnsi" w:hAnsiTheme="minorHAnsi"/>
        </w:rPr>
        <w:t>pdf</w:t>
      </w:r>
      <w:proofErr w:type="spellEnd"/>
      <w:r w:rsidRPr="00AC7A1E">
        <w:rPr>
          <w:rFonts w:asciiTheme="minorHAnsi" w:hAnsiTheme="minorHAnsi"/>
        </w:rPr>
        <w:t xml:space="preserve"> či .</w:t>
      </w:r>
      <w:proofErr w:type="spellStart"/>
      <w:r w:rsidRPr="00AC7A1E">
        <w:rPr>
          <w:rFonts w:asciiTheme="minorHAnsi" w:hAnsiTheme="minorHAnsi"/>
        </w:rPr>
        <w:t>jpg</w:t>
      </w:r>
      <w:proofErr w:type="spellEnd"/>
      <w:r w:rsidRPr="00AC7A1E">
        <w:rPr>
          <w:rFonts w:asciiTheme="minorHAnsi" w:hAnsiTheme="minorHAnsi"/>
        </w:rPr>
        <w:t>.</w:t>
      </w:r>
    </w:p>
    <w:p w14:paraId="6FB41EC3" w14:textId="77777777" w:rsidR="00781B31" w:rsidRPr="00AC7A1E" w:rsidRDefault="00781B31" w:rsidP="00781B31">
      <w:pPr>
        <w:jc w:val="both"/>
        <w:rPr>
          <w:rFonts w:asciiTheme="minorHAnsi" w:hAnsiTheme="minorHAnsi"/>
        </w:rPr>
      </w:pPr>
    </w:p>
    <w:p w14:paraId="1701D911" w14:textId="6F3C9DD8" w:rsidR="006A2E1A" w:rsidRPr="00AC7A1E" w:rsidRDefault="006A2E1A" w:rsidP="00402CED">
      <w:pPr>
        <w:pStyle w:val="Podtitul"/>
      </w:pPr>
      <w:r w:rsidRPr="00AC7A1E">
        <w:t xml:space="preserve">Zhotovitel nese nebezpečí škody na předmětu plnění až do okamžiku řádného předání a převzetí </w:t>
      </w:r>
      <w:r w:rsidR="008F5A23" w:rsidRPr="00AC7A1E">
        <w:t xml:space="preserve">dokončeného </w:t>
      </w:r>
      <w:r w:rsidRPr="00AC7A1E">
        <w:t xml:space="preserve">díla objednatelem. Podpisem protokolu o předání a převzetí </w:t>
      </w:r>
      <w:r w:rsidR="008F5A23" w:rsidRPr="00AC7A1E">
        <w:t xml:space="preserve">dokončeného díla </w:t>
      </w:r>
      <w:r w:rsidRPr="00AC7A1E">
        <w:t>přechází nebezpečí škody na předmětu na objednatele.</w:t>
      </w:r>
    </w:p>
    <w:p w14:paraId="086A1411" w14:textId="77777777" w:rsidR="005374AB" w:rsidRPr="00AC7A1E" w:rsidRDefault="005374AB" w:rsidP="006E1C6A">
      <w:pPr>
        <w:jc w:val="both"/>
        <w:rPr>
          <w:rFonts w:asciiTheme="minorHAnsi" w:hAnsiTheme="minorHAnsi"/>
        </w:rPr>
      </w:pPr>
    </w:p>
    <w:p w14:paraId="689087FF" w14:textId="2F018633" w:rsidR="006A2E1A" w:rsidRPr="00AC7A1E" w:rsidRDefault="006A2E1A" w:rsidP="009061EF">
      <w:pPr>
        <w:pStyle w:val="LNEK"/>
        <w:framePr w:wrap="around"/>
        <w:rPr>
          <w:rFonts w:asciiTheme="minorHAnsi" w:hAnsiTheme="minorHAnsi"/>
        </w:rPr>
      </w:pPr>
      <w:bookmarkStart w:id="9" w:name="_Toc507425987"/>
      <w:r w:rsidRPr="00AC7A1E">
        <w:rPr>
          <w:rFonts w:asciiTheme="minorHAnsi" w:hAnsiTheme="minorHAnsi"/>
        </w:rPr>
        <w:t>Záruční doba</w:t>
      </w:r>
      <w:bookmarkEnd w:id="9"/>
    </w:p>
    <w:p w14:paraId="0BBE27D8" w14:textId="77777777" w:rsidR="006A2E1A" w:rsidRPr="00AC7A1E" w:rsidRDefault="006A2E1A" w:rsidP="006E1C6A">
      <w:pPr>
        <w:jc w:val="both"/>
        <w:rPr>
          <w:rFonts w:asciiTheme="minorHAnsi" w:hAnsiTheme="minorHAnsi"/>
        </w:rPr>
      </w:pPr>
    </w:p>
    <w:p w14:paraId="190B33A8" w14:textId="03806008" w:rsidR="006A2E1A" w:rsidRPr="00AC7A1E" w:rsidRDefault="006A2E1A" w:rsidP="0060466C">
      <w:pPr>
        <w:pStyle w:val="Podtitul"/>
        <w:numPr>
          <w:ilvl w:val="0"/>
          <w:numId w:val="44"/>
        </w:numPr>
      </w:pPr>
      <w:r w:rsidRPr="00AC7A1E">
        <w:t xml:space="preserve">Zhotovitel poskytuje na předané a převzaté dílo záruku v délce 60 měsíců na stavební práce a 24 měsíců na technologické vybavení. Záruční doba počíná běžet dnem podpisu Protokolu o předání a převzetí </w:t>
      </w:r>
      <w:r w:rsidR="008F5A23" w:rsidRPr="00AC7A1E">
        <w:t xml:space="preserve">dokončeného </w:t>
      </w:r>
      <w:r w:rsidRPr="00AC7A1E">
        <w:t xml:space="preserve">díla. </w:t>
      </w:r>
    </w:p>
    <w:p w14:paraId="5DC9719F" w14:textId="77777777" w:rsidR="006A2E1A" w:rsidRPr="00AC7A1E" w:rsidRDefault="006A2E1A" w:rsidP="00402CED">
      <w:pPr>
        <w:pStyle w:val="Podtitul"/>
        <w:numPr>
          <w:ilvl w:val="0"/>
          <w:numId w:val="0"/>
        </w:numPr>
      </w:pPr>
      <w:r w:rsidRPr="00AC7A1E">
        <w:tab/>
      </w:r>
    </w:p>
    <w:p w14:paraId="1418C671" w14:textId="30C5C5F9" w:rsidR="006A2E1A" w:rsidRPr="00AC7A1E" w:rsidRDefault="006A2E1A" w:rsidP="00402CED">
      <w:pPr>
        <w:pStyle w:val="Podtitul"/>
      </w:pPr>
      <w:r w:rsidRPr="00AC7A1E">
        <w:t xml:space="preserve">Zhotovitel tímto garantuje, že jím provedené dílo bude mít po dobu uvedenou </w:t>
      </w:r>
      <w:r w:rsidR="002B2B3D" w:rsidRPr="00AC7A1E">
        <w:t>v </w:t>
      </w:r>
      <w:r w:rsidR="00C54388" w:rsidRPr="00AC7A1E">
        <w:t>tomto</w:t>
      </w:r>
      <w:r w:rsidR="002B2B3D" w:rsidRPr="00AC7A1E">
        <w:t xml:space="preserve"> </w:t>
      </w:r>
      <w:r w:rsidR="00C54388" w:rsidRPr="00AC7A1E">
        <w:t>článku</w:t>
      </w:r>
      <w:r w:rsidR="002B2B3D" w:rsidRPr="00AC7A1E">
        <w:t xml:space="preserve"> smlouvy</w:t>
      </w:r>
      <w:r w:rsidRPr="00AC7A1E">
        <w:t xml:space="preserve"> vlastnosti stanovené touto smlouvou a zadávací dokumentací k veřejné zakázce nebo jakost stanovenou technickými normami a dalšími předpisy vztahujícími se na jednotlivé </w:t>
      </w:r>
      <w:r w:rsidR="006A4701" w:rsidRPr="00AC7A1E">
        <w:t>články</w:t>
      </w:r>
      <w:r w:rsidRPr="00AC7A1E">
        <w:t xml:space="preserve"> díla, případně vlastnosti obvyklé.</w:t>
      </w:r>
    </w:p>
    <w:p w14:paraId="1A78B0A6" w14:textId="77777777" w:rsidR="006A2E1A" w:rsidRPr="00AC7A1E" w:rsidRDefault="006A2E1A" w:rsidP="00402CED">
      <w:pPr>
        <w:pStyle w:val="Podtitul"/>
        <w:numPr>
          <w:ilvl w:val="0"/>
          <w:numId w:val="0"/>
        </w:numPr>
      </w:pPr>
    </w:p>
    <w:p w14:paraId="231D88BA" w14:textId="77777777" w:rsidR="00064BCF" w:rsidRPr="00AC7A1E" w:rsidRDefault="006A2E1A" w:rsidP="00402CED">
      <w:pPr>
        <w:pStyle w:val="Podtitul"/>
        <w:rPr>
          <w:highlight w:val="yellow"/>
        </w:rPr>
      </w:pPr>
      <w:r w:rsidRPr="00AC7A1E">
        <w:t xml:space="preserve">Vady díla v záruční lhůtě uplatní objednatel vůči zhotoviteli neprodleně po jejich zjištění, a to písemnou výzvou doručenou zhotoviteli na adresu uvedenou v záhlaví této smlouvy. Pro urychlení je možno současně využít </w:t>
      </w:r>
      <w:r w:rsidR="00CD1927" w:rsidRPr="00AC7A1E">
        <w:t xml:space="preserve">oddělení reklamací zhotovitele: odpovědná osoba za řešení reklamací </w:t>
      </w:r>
      <w:r w:rsidR="00CD1927" w:rsidRPr="00AC7A1E">
        <w:rPr>
          <w:highlight w:val="yellow"/>
        </w:rPr>
        <w:t xml:space="preserve">……………………………….. </w:t>
      </w:r>
      <w:r w:rsidRPr="00AC7A1E">
        <w:rPr>
          <w:highlight w:val="yellow"/>
        </w:rPr>
        <w:t xml:space="preserve">tel.:………………….., </w:t>
      </w:r>
    </w:p>
    <w:p w14:paraId="3F1318CB" w14:textId="77777777" w:rsidR="006A2E1A" w:rsidRPr="00AC7A1E" w:rsidRDefault="006A2E1A" w:rsidP="00402CED">
      <w:pPr>
        <w:pStyle w:val="Podtitul"/>
        <w:numPr>
          <w:ilvl w:val="0"/>
          <w:numId w:val="0"/>
        </w:numPr>
      </w:pPr>
      <w:r w:rsidRPr="00AC7A1E">
        <w:rPr>
          <w:highlight w:val="yellow"/>
        </w:rPr>
        <w:t>e-mail.…………………….</w:t>
      </w:r>
      <w:r w:rsidRPr="00AC7A1E">
        <w:t xml:space="preserve">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AC7A1E"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AC7A1E">
        <w:t xml:space="preserve">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w:t>
      </w:r>
      <w:r w:rsidRPr="00511CCE">
        <w:t>nese zhotovitel. S tímto vyslovuje zhotovitel svůj souhlas.</w:t>
      </w:r>
    </w:p>
    <w:p w14:paraId="7DE9E354" w14:textId="77777777" w:rsidR="006A2E1A" w:rsidRPr="00511CCE" w:rsidRDefault="006A2E1A" w:rsidP="006E1C6A">
      <w:pPr>
        <w:jc w:val="both"/>
        <w:rPr>
          <w:rFonts w:asciiTheme="minorHAnsi" w:hAnsiTheme="minorHAnsi"/>
        </w:rPr>
      </w:pPr>
    </w:p>
    <w:p w14:paraId="270BD0EB" w14:textId="1FD106D9" w:rsidR="006A2E1A" w:rsidRDefault="006A2E1A" w:rsidP="00BD4B66">
      <w:pPr>
        <w:pStyle w:val="Podtitul"/>
      </w:pPr>
      <w:r w:rsidRPr="00511CCE">
        <w:lastRenderedPageBreak/>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37E14A5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12132B4A" w14:textId="77777777" w:rsidR="003A4643" w:rsidRPr="003A4643" w:rsidRDefault="003A4643" w:rsidP="003A4643">
      <w:pPr>
        <w:ind w:left="1068"/>
        <w:jc w:val="both"/>
        <w:rPr>
          <w:rFonts w:ascii="Calibri" w:hAnsi="Calibri"/>
        </w:rPr>
      </w:pPr>
    </w:p>
    <w:p w14:paraId="0470780C" w14:textId="77777777" w:rsidR="003A4643" w:rsidRPr="003A4643" w:rsidRDefault="003A4643" w:rsidP="00584A74">
      <w:pPr>
        <w:pStyle w:val="LNEK"/>
        <w:framePr w:wrap="around"/>
        <w:ind w:left="697" w:hanging="697"/>
      </w:pPr>
      <w:bookmarkStart w:id="10" w:name="_Toc413829136"/>
      <w:r w:rsidRPr="003A4643">
        <w:t xml:space="preserve"> </w:t>
      </w:r>
      <w:bookmarkStart w:id="11" w:name="_Toc479683021"/>
      <w:bookmarkStart w:id="12" w:name="_Toc507425988"/>
      <w:r w:rsidRPr="00584A74">
        <w:rPr>
          <w:rFonts w:asciiTheme="minorHAnsi" w:hAnsiTheme="minorHAnsi"/>
        </w:rPr>
        <w:t>Bankovní</w:t>
      </w:r>
      <w:r w:rsidRPr="003A4643">
        <w:t xml:space="preserve"> záruka/finanční záruka (dle volby zhotovitele)</w:t>
      </w:r>
      <w:bookmarkEnd w:id="10"/>
      <w:bookmarkEnd w:id="11"/>
      <w:bookmarkEnd w:id="12"/>
    </w:p>
    <w:p w14:paraId="69BA26BE" w14:textId="77777777" w:rsidR="003A4643" w:rsidRPr="003A4643" w:rsidRDefault="003A4643" w:rsidP="003A4643">
      <w:pPr>
        <w:keepNext/>
        <w:suppressAutoHyphens/>
        <w:jc w:val="both"/>
        <w:rPr>
          <w:rFonts w:ascii="Calibri" w:eastAsia="Lucida Sans Unicode" w:hAnsi="Calibri"/>
          <w:iCs/>
          <w:lang w:eastAsia="ar-SA"/>
        </w:rPr>
      </w:pPr>
    </w:p>
    <w:p w14:paraId="256D44AE" w14:textId="68A872FD" w:rsidR="003A4643" w:rsidRPr="00AC7A1E" w:rsidRDefault="00CC2FF9" w:rsidP="003A4643">
      <w:pPr>
        <w:keepNext/>
        <w:numPr>
          <w:ilvl w:val="0"/>
          <w:numId w:val="46"/>
        </w:numPr>
        <w:suppressAutoHyphens/>
        <w:ind w:left="0" w:firstLine="0"/>
        <w:jc w:val="both"/>
        <w:rPr>
          <w:rFonts w:ascii="Calibri" w:eastAsia="Lucida Sans Unicode" w:hAnsi="Calibri"/>
          <w:iCs/>
          <w:lang w:eastAsia="ar-SA"/>
        </w:rPr>
      </w:pPr>
      <w:r w:rsidRPr="00AC7A1E">
        <w:rPr>
          <w:rFonts w:ascii="Calibri" w:eastAsia="Lucida Sans Unicode" w:hAnsi="Calibri"/>
          <w:iCs/>
          <w:lang w:eastAsia="ar-SA"/>
        </w:rPr>
        <w:t>Zhotovitel je povinen předložit</w:t>
      </w:r>
      <w:r w:rsidR="003A4643" w:rsidRPr="00AC7A1E">
        <w:rPr>
          <w:rFonts w:ascii="Calibri" w:eastAsia="Lucida Sans Unicode" w:hAnsi="Calibri"/>
          <w:iCs/>
          <w:lang w:eastAsia="ar-SA"/>
        </w:rPr>
        <w:t xml:space="preserve"> před uzavřením této smlouvy bankovní záruku nebo jinou finanční záruku dle ustanovení § 2029 zákona č. 89/2012 Sb., občanského zákoníku za dodržení smluvních podmínek s platností po celou dobu záruční lhůty ve výši </w:t>
      </w:r>
      <w:r w:rsidR="003A4643" w:rsidRPr="00AC7A1E">
        <w:rPr>
          <w:rFonts w:ascii="Calibri" w:eastAsia="Lucida Sans Unicode" w:hAnsi="Calibri"/>
          <w:iCs/>
          <w:lang w:eastAsia="ar-SA"/>
        </w:rPr>
        <w:br/>
      </w:r>
      <w:r w:rsidR="007C7758" w:rsidRPr="00AC7A1E">
        <w:rPr>
          <w:rFonts w:ascii="Calibri" w:eastAsia="Lucida Sans Unicode" w:hAnsi="Calibri"/>
          <w:iCs/>
          <w:lang w:eastAsia="ar-SA"/>
        </w:rPr>
        <w:t>180</w:t>
      </w:r>
      <w:r w:rsidR="003A4643" w:rsidRPr="00AC7A1E">
        <w:rPr>
          <w:rFonts w:ascii="Calibri" w:eastAsia="Lucida Sans Unicode" w:hAnsi="Calibri"/>
          <w:iCs/>
          <w:lang w:eastAsia="ar-SA"/>
        </w:rPr>
        <w:t xml:space="preserve">.000,- Kč, a to formou záruční listiny výhradně ve prospěch objednatele jako oprávněného. </w:t>
      </w:r>
    </w:p>
    <w:p w14:paraId="6BF09223" w14:textId="77777777" w:rsidR="003A4643" w:rsidRPr="00AC7A1E" w:rsidRDefault="003A4643" w:rsidP="003A4643">
      <w:pPr>
        <w:jc w:val="both"/>
        <w:rPr>
          <w:rFonts w:ascii="Calibri" w:hAnsi="Calibri"/>
        </w:rPr>
      </w:pPr>
    </w:p>
    <w:p w14:paraId="07233B22" w14:textId="77777777" w:rsidR="003A4643" w:rsidRPr="00AC7A1E" w:rsidRDefault="003A4643" w:rsidP="003A4643">
      <w:pPr>
        <w:keepNext/>
        <w:numPr>
          <w:ilvl w:val="0"/>
          <w:numId w:val="46"/>
        </w:numPr>
        <w:suppressAutoHyphens/>
        <w:ind w:left="0" w:firstLine="0"/>
        <w:jc w:val="both"/>
        <w:rPr>
          <w:rFonts w:ascii="Calibri" w:eastAsia="Lucida Sans Unicode" w:hAnsi="Calibri"/>
          <w:iCs/>
          <w:lang w:eastAsia="ar-SA"/>
        </w:rPr>
      </w:pPr>
      <w:r w:rsidRPr="00AC7A1E">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6DA048E9" w14:textId="77777777" w:rsidR="003A4643" w:rsidRPr="003A4643" w:rsidRDefault="003A4643" w:rsidP="003A4643">
      <w:pPr>
        <w:jc w:val="both"/>
        <w:rPr>
          <w:rFonts w:ascii="Calibri" w:hAnsi="Calibri"/>
        </w:rPr>
      </w:pPr>
    </w:p>
    <w:p w14:paraId="391A1060" w14:textId="01A55ED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Záruční listina musí obsahovat nejméně tyto údaje:</w:t>
      </w:r>
    </w:p>
    <w:p w14:paraId="37F304EC"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banky/jiné instituce,</w:t>
      </w:r>
    </w:p>
    <w:p w14:paraId="0110A79B" w14:textId="77777777" w:rsidR="003A4643" w:rsidRPr="003A4643" w:rsidRDefault="003A4643" w:rsidP="003A4643">
      <w:pPr>
        <w:numPr>
          <w:ilvl w:val="0"/>
          <w:numId w:val="16"/>
        </w:numPr>
        <w:jc w:val="both"/>
        <w:rPr>
          <w:rFonts w:ascii="Calibri" w:hAnsi="Calibri"/>
        </w:rPr>
      </w:pPr>
      <w:r w:rsidRPr="003A4643">
        <w:rPr>
          <w:rFonts w:ascii="Calibri" w:hAnsi="Calibri"/>
        </w:rPr>
        <w:t>název a sídlo klienta (zhotovitele),</w:t>
      </w:r>
    </w:p>
    <w:p w14:paraId="76FA9EED" w14:textId="77777777" w:rsidR="003A4643" w:rsidRPr="003A4643" w:rsidRDefault="003A4643" w:rsidP="003A4643">
      <w:pPr>
        <w:numPr>
          <w:ilvl w:val="0"/>
          <w:numId w:val="16"/>
        </w:numPr>
        <w:jc w:val="both"/>
        <w:rPr>
          <w:rFonts w:ascii="Calibri" w:hAnsi="Calibri"/>
        </w:rPr>
      </w:pPr>
      <w:r w:rsidRPr="003A4643">
        <w:rPr>
          <w:rFonts w:ascii="Calibri" w:hAnsi="Calibri"/>
        </w:rPr>
        <w:t>výši závazně přislíbené záruky,</w:t>
      </w:r>
    </w:p>
    <w:p w14:paraId="07AFDE17" w14:textId="77777777" w:rsidR="003A4643" w:rsidRPr="003A4643" w:rsidRDefault="003A4643" w:rsidP="003A4643">
      <w:pPr>
        <w:numPr>
          <w:ilvl w:val="0"/>
          <w:numId w:val="16"/>
        </w:numPr>
        <w:jc w:val="both"/>
        <w:rPr>
          <w:rFonts w:ascii="Calibri" w:hAnsi="Calibri"/>
        </w:rPr>
      </w:pPr>
      <w:r w:rsidRPr="003A4643">
        <w:rPr>
          <w:rFonts w:ascii="Calibri" w:hAnsi="Calibri"/>
        </w:rPr>
        <w:t>účel závazně přislíbené záruky,</w:t>
      </w:r>
    </w:p>
    <w:p w14:paraId="00E7DE45" w14:textId="77777777" w:rsidR="003A4643" w:rsidRPr="003A4643" w:rsidRDefault="003A4643" w:rsidP="003A4643">
      <w:pPr>
        <w:numPr>
          <w:ilvl w:val="0"/>
          <w:numId w:val="16"/>
        </w:numPr>
        <w:jc w:val="both"/>
        <w:rPr>
          <w:rFonts w:ascii="Calibri" w:hAnsi="Calibri"/>
        </w:rPr>
      </w:pPr>
      <w:r w:rsidRPr="003A4643">
        <w:rPr>
          <w:rFonts w:ascii="Calibri" w:hAnsi="Calibri"/>
        </w:rPr>
        <w:t>označení oprávněného k čerpání přislíbené záruky.</w:t>
      </w:r>
    </w:p>
    <w:p w14:paraId="5A469C3C" w14:textId="77777777" w:rsidR="003A4643" w:rsidRPr="003A4643" w:rsidRDefault="003A4643" w:rsidP="003A4643">
      <w:pPr>
        <w:jc w:val="both"/>
        <w:rPr>
          <w:rFonts w:ascii="Calibri" w:hAnsi="Calibri"/>
        </w:rPr>
      </w:pPr>
    </w:p>
    <w:p w14:paraId="61E49937"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19D6BC1C" w14:textId="77777777" w:rsidR="003A4643" w:rsidRPr="003A4643" w:rsidRDefault="003A4643" w:rsidP="003A4643">
      <w:pPr>
        <w:jc w:val="both"/>
        <w:rPr>
          <w:rFonts w:ascii="Calibri" w:hAnsi="Calibri"/>
        </w:rPr>
      </w:pPr>
    </w:p>
    <w:p w14:paraId="5DFB2B94"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doručit objednateli novou záruční listinu ve znění shodném s předchozí záruční listinou (tj. v původní výši záruky dle této části smlouvy) vždy nejpozději do </w:t>
      </w:r>
      <w:r w:rsidRPr="003A4643">
        <w:rPr>
          <w:rFonts w:ascii="Calibri" w:eastAsia="Lucida Sans Unicode" w:hAnsi="Calibri"/>
          <w:iCs/>
          <w:lang w:eastAsia="ar-SA"/>
        </w:rPr>
        <w:lastRenderedPageBreak/>
        <w:t>14 kalendářních dnů od každého uplatnění práva ze záruky objednatelem. Pro případ nesplnění této povinnosti bude smluvně stanovena pokuta.</w:t>
      </w:r>
    </w:p>
    <w:p w14:paraId="07C3A975" w14:textId="77777777" w:rsidR="003A4643" w:rsidRPr="003A4643" w:rsidRDefault="003A4643" w:rsidP="003A4643">
      <w:pPr>
        <w:jc w:val="both"/>
        <w:rPr>
          <w:rFonts w:ascii="Calibri" w:hAnsi="Calibri"/>
        </w:rPr>
      </w:pPr>
    </w:p>
    <w:p w14:paraId="78489510" w14:textId="77777777" w:rsidR="003A4643" w:rsidRPr="003A4643" w:rsidRDefault="003A4643" w:rsidP="003A4643">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528288DD" w14:textId="77777777" w:rsidR="003A4643" w:rsidRPr="00511CCE" w:rsidRDefault="003A4643"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3" w:name="_Toc507425989"/>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3"/>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AC7A1E" w:rsidRDefault="00715CB1" w:rsidP="006E1C6A">
      <w:pPr>
        <w:jc w:val="both"/>
        <w:rPr>
          <w:rFonts w:asciiTheme="minorHAnsi" w:hAnsiTheme="minorHAnsi"/>
        </w:rPr>
      </w:pPr>
    </w:p>
    <w:p w14:paraId="5E676978" w14:textId="5AE4107C" w:rsidR="000037EE" w:rsidRPr="00AC7A1E" w:rsidRDefault="00715CB1" w:rsidP="00A11BC5">
      <w:pPr>
        <w:pStyle w:val="Podtitul"/>
        <w:numPr>
          <w:ilvl w:val="0"/>
          <w:numId w:val="33"/>
        </w:numPr>
      </w:pPr>
      <w:r w:rsidRPr="00AC7A1E">
        <w:t>Zhotovitel prokazoval v rámci veřejné zakázky č. VZ/</w:t>
      </w:r>
      <w:r w:rsidR="00C51867" w:rsidRPr="00AC7A1E">
        <w:t>1</w:t>
      </w:r>
      <w:r w:rsidRPr="00AC7A1E">
        <w:t>/201</w:t>
      </w:r>
      <w:r w:rsidR="00A423AF" w:rsidRPr="00AC7A1E">
        <w:t>8</w:t>
      </w:r>
      <w:r w:rsidR="00B3126E" w:rsidRPr="00AC7A1E">
        <w:t xml:space="preserve"> </w:t>
      </w:r>
      <w:r w:rsidRPr="00AC7A1E">
        <w:t>svou kvalifikaci v rozsahu ……………..</w:t>
      </w:r>
      <w:r w:rsidR="00C54388" w:rsidRPr="00AC7A1E">
        <w:t xml:space="preserve"> </w:t>
      </w:r>
      <w:r w:rsidRPr="00AC7A1E">
        <w:t xml:space="preserve">(bude uvedeno, která část kvalifikace byla prokázána prostřednictvím </w:t>
      </w:r>
      <w:r w:rsidR="00882C9E" w:rsidRPr="00AC7A1E">
        <w:t>pod</w:t>
      </w:r>
      <w:r w:rsidRPr="00AC7A1E">
        <w:t>dodavatele) pr</w:t>
      </w:r>
      <w:r w:rsidR="003551DC" w:rsidRPr="00AC7A1E">
        <w:t xml:space="preserve">ostřednictvím </w:t>
      </w:r>
      <w:proofErr w:type="spellStart"/>
      <w:r w:rsidR="00F44C96" w:rsidRPr="00AC7A1E">
        <w:t>pododavatele</w:t>
      </w:r>
      <w:proofErr w:type="spellEnd"/>
      <w:r w:rsidRPr="00AC7A1E">
        <w:t>: …………………. (název firmy, IČ,</w:t>
      </w:r>
      <w:r w:rsidR="003551DC" w:rsidRPr="00AC7A1E">
        <w:t xml:space="preserve"> sídlo, zastoupená), dále jen „</w:t>
      </w:r>
      <w:r w:rsidR="00F44C96" w:rsidRPr="00AC7A1E">
        <w:t>poddodavatel</w:t>
      </w:r>
      <w:r w:rsidRPr="00AC7A1E">
        <w:t>“.</w:t>
      </w:r>
    </w:p>
    <w:p w14:paraId="404611A9" w14:textId="77777777" w:rsidR="00715CB1" w:rsidRPr="00AC7A1E" w:rsidRDefault="00715CB1" w:rsidP="006E1C6A">
      <w:pPr>
        <w:jc w:val="both"/>
        <w:rPr>
          <w:rFonts w:asciiTheme="minorHAnsi" w:hAnsiTheme="minorHAnsi"/>
        </w:rPr>
      </w:pPr>
    </w:p>
    <w:p w14:paraId="5B205DE7" w14:textId="77777777" w:rsidR="00715CB1" w:rsidRPr="00511CCE" w:rsidRDefault="003551DC" w:rsidP="00402CED">
      <w:pPr>
        <w:pStyle w:val="Podtitul"/>
      </w:pPr>
      <w:r w:rsidRPr="00AC7A1E">
        <w:t xml:space="preserve">Předmětem </w:t>
      </w:r>
      <w:r w:rsidR="00F44C96" w:rsidRPr="00AC7A1E">
        <w:t xml:space="preserve">poddodavatelské </w:t>
      </w:r>
      <w:r w:rsidR="00715CB1" w:rsidRPr="00AC7A1E">
        <w:t>smlouvy</w:t>
      </w:r>
      <w:r w:rsidRPr="00AC7A1E">
        <w:t xml:space="preserve"> uzavřené mezi zhotovitelem a </w:t>
      </w:r>
      <w:r w:rsidR="00F44C96" w:rsidRPr="00AC7A1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4" w:name="_Toc507425990"/>
      <w:r w:rsidRPr="00511CCE">
        <w:rPr>
          <w:rFonts w:asciiTheme="minorHAnsi" w:hAnsiTheme="minorHAnsi"/>
        </w:rPr>
        <w:t>Smluvní pokuty</w:t>
      </w:r>
      <w:bookmarkEnd w:id="14"/>
    </w:p>
    <w:p w14:paraId="6D74EFF9" w14:textId="77777777" w:rsidR="00874616" w:rsidRDefault="00874616" w:rsidP="00874616">
      <w:pPr>
        <w:pStyle w:val="Podtitul"/>
        <w:numPr>
          <w:ilvl w:val="0"/>
          <w:numId w:val="0"/>
        </w:numPr>
      </w:pPr>
    </w:p>
    <w:p w14:paraId="6770318F" w14:textId="4ED383B3" w:rsidR="006A2E1A" w:rsidRPr="00AC7A1E" w:rsidRDefault="006A2E1A" w:rsidP="00A11BC5">
      <w:pPr>
        <w:pStyle w:val="Podtitul"/>
        <w:numPr>
          <w:ilvl w:val="0"/>
          <w:numId w:val="34"/>
        </w:numPr>
      </w:pPr>
      <w:r w:rsidRPr="00AC7A1E">
        <w:t xml:space="preserve">Za nesplnění dohodnutého termínu dokončení prací dle </w:t>
      </w:r>
      <w:r w:rsidR="00673B19" w:rsidRPr="00AC7A1E">
        <w:t xml:space="preserve">článku </w:t>
      </w:r>
      <w:r w:rsidR="00C54388" w:rsidRPr="00AC7A1E">
        <w:t>IV</w:t>
      </w:r>
      <w:r w:rsidR="00673B19" w:rsidRPr="00AC7A1E">
        <w:t xml:space="preserve">. </w:t>
      </w:r>
      <w:r w:rsidRPr="00AC7A1E">
        <w:t xml:space="preserve">této smlouvy uhradí zhotovitel </w:t>
      </w:r>
      <w:r w:rsidR="00667E2F" w:rsidRPr="00AC7A1E">
        <w:t>objednateli</w:t>
      </w:r>
      <w:r w:rsidRPr="00AC7A1E">
        <w:t xml:space="preserve"> smluvní pokutu ve výši </w:t>
      </w:r>
      <w:r w:rsidR="00933A63" w:rsidRPr="00AC7A1E">
        <w:rPr>
          <w:b/>
        </w:rPr>
        <w:t>8.5</w:t>
      </w:r>
      <w:r w:rsidR="007B3208" w:rsidRPr="00AC7A1E">
        <w:rPr>
          <w:b/>
        </w:rPr>
        <w:t>00</w:t>
      </w:r>
      <w:r w:rsidRPr="00AC7A1E">
        <w:rPr>
          <w:b/>
        </w:rPr>
        <w:t>,- Kč</w:t>
      </w:r>
      <w:r w:rsidRPr="00AC7A1E">
        <w:t xml:space="preserve"> za každý započatý den prodlení.</w:t>
      </w:r>
    </w:p>
    <w:p w14:paraId="7733B870" w14:textId="77777777" w:rsidR="00874616" w:rsidRPr="00AC7A1E" w:rsidRDefault="00874616" w:rsidP="00874616">
      <w:pPr>
        <w:pStyle w:val="Zkladntext"/>
        <w:rPr>
          <w:lang w:eastAsia="ar-SA"/>
        </w:rPr>
      </w:pPr>
    </w:p>
    <w:p w14:paraId="562A2040" w14:textId="77777777" w:rsidR="006A2E1A" w:rsidRPr="00AC7A1E" w:rsidRDefault="006A2E1A" w:rsidP="00402CED">
      <w:pPr>
        <w:pStyle w:val="Podtitul"/>
        <w:numPr>
          <w:ilvl w:val="0"/>
          <w:numId w:val="0"/>
        </w:numPr>
      </w:pPr>
    </w:p>
    <w:p w14:paraId="29242745" w14:textId="275448B4" w:rsidR="006A2E1A" w:rsidRPr="00AC7A1E" w:rsidRDefault="006A2E1A" w:rsidP="00402CED">
      <w:pPr>
        <w:pStyle w:val="Podtitul"/>
      </w:pPr>
      <w:r w:rsidRPr="00AC7A1E">
        <w:t>Za nesplnění dohodnutého termínu odstranění vad a nedodělků zjištěných při přejímce díla</w:t>
      </w:r>
      <w:r w:rsidR="00D61476" w:rsidRPr="00AC7A1E">
        <w:t xml:space="preserve"> dle článku </w:t>
      </w:r>
      <w:r w:rsidR="001633F5" w:rsidRPr="00AC7A1E">
        <w:t>VIII</w:t>
      </w:r>
      <w:r w:rsidR="00C54388" w:rsidRPr="00AC7A1E">
        <w:t>.</w:t>
      </w:r>
      <w:r w:rsidR="00D61476" w:rsidRPr="00AC7A1E">
        <w:t xml:space="preserve"> </w:t>
      </w:r>
      <w:r w:rsidR="00C54388" w:rsidRPr="00AC7A1E">
        <w:t>o</w:t>
      </w:r>
      <w:r w:rsidR="001633F5" w:rsidRPr="00AC7A1E">
        <w:t>dst. 7</w:t>
      </w:r>
      <w:r w:rsidR="00C54388" w:rsidRPr="00AC7A1E">
        <w:t>.</w:t>
      </w:r>
      <w:r w:rsidR="001633F5" w:rsidRPr="00AC7A1E">
        <w:t xml:space="preserve"> </w:t>
      </w:r>
      <w:r w:rsidR="00667E2F" w:rsidRPr="00AC7A1E">
        <w:t xml:space="preserve">této smlouvy </w:t>
      </w:r>
      <w:r w:rsidRPr="00AC7A1E">
        <w:t xml:space="preserve">uhradí zhotovitel objednateli smluvní pokutu ve výši </w:t>
      </w:r>
      <w:r w:rsidR="00933A63" w:rsidRPr="00AC7A1E">
        <w:t>1.0</w:t>
      </w:r>
      <w:r w:rsidR="007B3208" w:rsidRPr="00AC7A1E">
        <w:t>00</w:t>
      </w:r>
      <w:r w:rsidRPr="00AC7A1E">
        <w:t>,- Kč za každý započatý den prodlení a každou neodstraněnou vadu.</w:t>
      </w:r>
    </w:p>
    <w:p w14:paraId="6DA06A5E" w14:textId="77777777" w:rsidR="00227119" w:rsidRPr="00AC7A1E" w:rsidRDefault="00227119" w:rsidP="00227119">
      <w:pPr>
        <w:pStyle w:val="Zkladntext"/>
        <w:rPr>
          <w:lang w:eastAsia="ar-SA"/>
        </w:rPr>
      </w:pPr>
    </w:p>
    <w:p w14:paraId="3E1D88B1" w14:textId="67A02B3E" w:rsidR="00227119" w:rsidRPr="00AC7A1E" w:rsidRDefault="00227119" w:rsidP="00227119">
      <w:pPr>
        <w:pStyle w:val="Podtitul"/>
      </w:pPr>
      <w:r w:rsidRPr="00AC7A1E">
        <w:t>Za nesplnění dohodnutého termínu odstranění vad díla bránících provozu (havarijní stav) dle článku IX. o</w:t>
      </w:r>
      <w:r w:rsidR="0058061F" w:rsidRPr="00AC7A1E">
        <w:t>dst. 4</w:t>
      </w:r>
      <w:r w:rsidRPr="00AC7A1E">
        <w:t xml:space="preserve">. této smlouvy uhradí zhotovitel objednateli smluvní pokutu ve výši </w:t>
      </w:r>
      <w:r w:rsidR="00933A63" w:rsidRPr="00AC7A1E">
        <w:t>5.0</w:t>
      </w:r>
      <w:r w:rsidR="007B3208" w:rsidRPr="00AC7A1E">
        <w:t>00,-</w:t>
      </w:r>
      <w:r w:rsidRPr="00AC7A1E">
        <w:t xml:space="preserve"> Kč za každý započatý den prodlení a každou neodstraněnou vadu.</w:t>
      </w:r>
    </w:p>
    <w:p w14:paraId="1298A002" w14:textId="77777777" w:rsidR="00227119" w:rsidRPr="00AC7A1E" w:rsidRDefault="00227119" w:rsidP="00227119">
      <w:pPr>
        <w:pStyle w:val="Zkladntext"/>
        <w:rPr>
          <w:lang w:eastAsia="ar-SA"/>
        </w:rPr>
      </w:pPr>
    </w:p>
    <w:p w14:paraId="2134DEC3" w14:textId="4005AFFB" w:rsidR="00227119" w:rsidRPr="00AC7A1E" w:rsidRDefault="00227119" w:rsidP="00227119">
      <w:pPr>
        <w:pStyle w:val="Podtitul"/>
      </w:pPr>
      <w:r w:rsidRPr="00AC7A1E">
        <w:t xml:space="preserve">Za nesplnění dohodnutého termínu odstranění jiných vad dle článku IX. odst. </w:t>
      </w:r>
      <w:r w:rsidR="0058061F" w:rsidRPr="00AC7A1E">
        <w:t>5</w:t>
      </w:r>
      <w:r w:rsidRPr="00AC7A1E">
        <w:t xml:space="preserve">. této smlouvy uhradí zhotovitel objednateli smluvní pokutu ve výši </w:t>
      </w:r>
      <w:r w:rsidR="00933A63" w:rsidRPr="00AC7A1E">
        <w:t>1.0</w:t>
      </w:r>
      <w:r w:rsidR="007B3208" w:rsidRPr="00AC7A1E">
        <w:t>00,-</w:t>
      </w:r>
      <w:r w:rsidRPr="00AC7A1E">
        <w:t xml:space="preserve"> Kč za každý započatý den prodlení a každou neodstraněnou vadu.</w:t>
      </w:r>
    </w:p>
    <w:p w14:paraId="5A3AEA21" w14:textId="77777777" w:rsidR="00227119" w:rsidRPr="00AC7A1E" w:rsidRDefault="00227119" w:rsidP="00227119">
      <w:pPr>
        <w:pStyle w:val="Zkladntext"/>
        <w:rPr>
          <w:lang w:eastAsia="ar-SA"/>
        </w:rPr>
      </w:pPr>
    </w:p>
    <w:p w14:paraId="78576291" w14:textId="6D9EC4B6" w:rsidR="006A2E1A" w:rsidRPr="00C54388" w:rsidRDefault="006A2E1A" w:rsidP="00402CED">
      <w:pPr>
        <w:pStyle w:val="Podtitul"/>
      </w:pPr>
      <w:r w:rsidRPr="00AC7A1E">
        <w:t xml:space="preserve">Pro případ </w:t>
      </w:r>
      <w:r w:rsidR="00667E2F" w:rsidRPr="00AC7A1E">
        <w:t>porušení podmínek realizace d</w:t>
      </w:r>
      <w:r w:rsidR="00014A08" w:rsidRPr="00AC7A1E">
        <w:t xml:space="preserve">íla dle článku </w:t>
      </w:r>
      <w:r w:rsidR="00C54388" w:rsidRPr="00AC7A1E">
        <w:t>III</w:t>
      </w:r>
      <w:r w:rsidR="00014A08" w:rsidRPr="00AC7A1E">
        <w:t xml:space="preserve">. této smlouvy </w:t>
      </w:r>
      <w:r w:rsidRPr="00AC7A1E">
        <w:t>se stanoví smluvní pokuta 1.000,- Kč za každý zjištěný případ</w:t>
      </w:r>
      <w:r w:rsidR="00667E2F" w:rsidRPr="00AC7A1E">
        <w:t xml:space="preserve"> </w:t>
      </w:r>
      <w:r w:rsidR="00014A08" w:rsidRPr="00AC7A1E">
        <w:t>a</w:t>
      </w:r>
      <w:r w:rsidR="00667E2F" w:rsidRPr="00AC7A1E">
        <w:t xml:space="preserve"> den prodlení</w:t>
      </w:r>
      <w:r w:rsidR="00622A5D" w:rsidRPr="00AC7A1E">
        <w:t xml:space="preserve">. Výjimku tvoří </w:t>
      </w:r>
      <w:r w:rsidR="00667E2F" w:rsidRPr="00AC7A1E">
        <w:t xml:space="preserve">porušení povinností dle bodu </w:t>
      </w:r>
      <w:r w:rsidR="007C7758" w:rsidRPr="00AC7A1E">
        <w:t xml:space="preserve">III. </w:t>
      </w:r>
      <w:r w:rsidR="00C54388" w:rsidRPr="00AC7A1E">
        <w:t xml:space="preserve">odst. </w:t>
      </w:r>
      <w:r w:rsidR="00667E2F" w:rsidRPr="00AC7A1E">
        <w:t xml:space="preserve">2., kdy pro porušení ustanovení o </w:t>
      </w:r>
      <w:r w:rsidR="00622A5D" w:rsidRPr="00AC7A1E">
        <w:t xml:space="preserve">složení </w:t>
      </w:r>
      <w:r w:rsidR="00667E2F" w:rsidRPr="00AC7A1E">
        <w:t>realizační</w:t>
      </w:r>
      <w:r w:rsidR="00622A5D" w:rsidRPr="00AC7A1E">
        <w:t>ho</w:t>
      </w:r>
      <w:r w:rsidR="00667E2F" w:rsidRPr="00AC7A1E">
        <w:t xml:space="preserve"> týmu se </w:t>
      </w:r>
      <w:r w:rsidR="00667E2F" w:rsidRPr="00C54388">
        <w:t xml:space="preserve">stanoví smluvní pokuta </w:t>
      </w:r>
      <w:r w:rsidRPr="00C54388">
        <w:t>10.000,- Kč za každý zjištěný případ.</w:t>
      </w:r>
      <w:r w:rsidR="00622A5D" w:rsidRPr="00C54388">
        <w:t xml:space="preserve"> V případě, že bude opakovaně </w:t>
      </w:r>
      <w:r w:rsidR="00622A5D" w:rsidRPr="00C54388">
        <w:lastRenderedPageBreak/>
        <w:t>docházet k porušování podmínek realizace díla, může to být považováno za důvod pro odstoupení od smlouvy.</w:t>
      </w:r>
    </w:p>
    <w:p w14:paraId="4B6D4525" w14:textId="77777777" w:rsidR="006A2E1A" w:rsidRPr="00A11BC5" w:rsidRDefault="006A2E1A" w:rsidP="00402CED">
      <w:pPr>
        <w:pStyle w:val="Podtitul"/>
        <w:numPr>
          <w:ilvl w:val="0"/>
          <w:numId w:val="0"/>
        </w:numPr>
        <w:rPr>
          <w:highlight w:val="yellow"/>
        </w:rPr>
      </w:pPr>
    </w:p>
    <w:p w14:paraId="3A0268A5" w14:textId="26D2FE1D" w:rsidR="006A2E1A" w:rsidRPr="00C54388" w:rsidRDefault="006A2E1A" w:rsidP="00402CED">
      <w:pPr>
        <w:pStyle w:val="Podtitul"/>
      </w:pPr>
      <w:r w:rsidRPr="00C54388">
        <w:t xml:space="preserve">Pro případ nedodržení ustanovení </w:t>
      </w:r>
      <w:r w:rsidR="00C54388" w:rsidRPr="00C54388">
        <w:t>článku X</w:t>
      </w:r>
      <w:r w:rsidR="00043CB8" w:rsidRPr="00C54388">
        <w:t xml:space="preserve">. </w:t>
      </w:r>
      <w:r w:rsidR="00C54388" w:rsidRPr="00C54388">
        <w:t xml:space="preserve">odst. </w:t>
      </w:r>
      <w:r w:rsidR="009E1D9B">
        <w:t>5</w:t>
      </w:r>
      <w:r w:rsidR="00622A5D" w:rsidRPr="00C54388">
        <w:rPr>
          <w:color w:val="4472C4" w:themeColor="accent5"/>
        </w:rPr>
        <w:t xml:space="preserve"> </w:t>
      </w:r>
      <w:r w:rsidRPr="00C54388">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23A88C99" w14:textId="17922867" w:rsidR="009E1D9B" w:rsidRPr="00511CCE" w:rsidRDefault="006A2E1A" w:rsidP="00E954BA">
      <w:pPr>
        <w:pStyle w:val="Podtitul"/>
        <w:rPr>
          <w:rFonts w:asciiTheme="minorHAnsi" w:hAnsiTheme="minorHAnsi"/>
          <w:i/>
        </w:rPr>
      </w:pPr>
      <w:r w:rsidRPr="00584A74">
        <w:rPr>
          <w:i/>
        </w:rPr>
        <w:t xml:space="preserve">Pro případ nedodržení ustanovení </w:t>
      </w:r>
      <w:r w:rsidR="00043CB8" w:rsidRPr="00584A74">
        <w:rPr>
          <w:i/>
        </w:rPr>
        <w:t xml:space="preserve">článku </w:t>
      </w:r>
      <w:r w:rsidR="00C54388" w:rsidRPr="00584A74">
        <w:rPr>
          <w:i/>
        </w:rPr>
        <w:t>XI</w:t>
      </w:r>
      <w:r w:rsidR="00043CB8" w:rsidRPr="00584A74">
        <w:rPr>
          <w:i/>
        </w:rPr>
        <w:t xml:space="preserve">. </w:t>
      </w:r>
      <w:r w:rsidR="00C54388" w:rsidRPr="00584A74">
        <w:rPr>
          <w:i/>
        </w:rPr>
        <w:t xml:space="preserve">odst. </w:t>
      </w:r>
      <w:r w:rsidR="00043CB8" w:rsidRPr="00584A74">
        <w:rPr>
          <w:i/>
        </w:rPr>
        <w:t xml:space="preserve">3. </w:t>
      </w:r>
      <w:r w:rsidRPr="00584A74">
        <w:rPr>
          <w:i/>
        </w:rPr>
        <w:t xml:space="preserve">této smlouvy se stanoví smluvní pokuta </w:t>
      </w:r>
      <w:r w:rsidR="00043CB8" w:rsidRPr="00584A74">
        <w:rPr>
          <w:i/>
        </w:rPr>
        <w:t>5</w:t>
      </w:r>
      <w:r w:rsidRPr="00584A74">
        <w:rPr>
          <w:i/>
        </w:rPr>
        <w:t>0.000,- Kč za každý zjištěný případ.</w:t>
      </w:r>
      <w:r w:rsidR="009E1D9B" w:rsidRPr="009E1D9B">
        <w:rPr>
          <w:rFonts w:asciiTheme="minorHAnsi" w:hAnsiTheme="minorHAnsi"/>
          <w:i/>
        </w:rPr>
        <w:t xml:space="preserve"> </w:t>
      </w:r>
      <w:r w:rsidR="009E1D9B" w:rsidRPr="00511CCE">
        <w:rPr>
          <w:rFonts w:asciiTheme="minorHAnsi" w:hAnsiTheme="minorHAnsi"/>
          <w:i/>
        </w:rPr>
        <w:t xml:space="preserve">(POZN: tato část bude </w:t>
      </w:r>
      <w:r w:rsidR="009E1D9B">
        <w:rPr>
          <w:rFonts w:asciiTheme="minorHAnsi" w:hAnsiTheme="minorHAnsi"/>
          <w:i/>
        </w:rPr>
        <w:t>ponechána</w:t>
      </w:r>
      <w:r w:rsidR="009E1D9B" w:rsidRPr="00511CCE">
        <w:rPr>
          <w:rFonts w:asciiTheme="minorHAnsi" w:hAnsiTheme="minorHAnsi"/>
          <w:i/>
        </w:rPr>
        <w:t xml:space="preserve"> v případě, že bude kvalifikace dodavatele prokázána poddodavatelem dle § 83 ZZVZ; v opačném případě bude ze smlouvy vypuštěna)</w:t>
      </w:r>
      <w:r w:rsidR="009E1D9B">
        <w:rPr>
          <w:rFonts w:asciiTheme="minorHAnsi" w:hAnsiTheme="minorHAnsi"/>
          <w:i/>
        </w:rPr>
        <w:t>.</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402CED">
      <w:pPr>
        <w:pStyle w:val="Podtitul"/>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15" w:name="_Toc507425991"/>
      <w:r w:rsidRPr="00511CCE">
        <w:rPr>
          <w:rFonts w:asciiTheme="minorHAnsi" w:hAnsiTheme="minorHAnsi"/>
        </w:rPr>
        <w:t>Odstoupení od smlouvy</w:t>
      </w:r>
      <w:bookmarkEnd w:id="15"/>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lastRenderedPageBreak/>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1285F8EC" w14:textId="77777777" w:rsidR="00B70F49" w:rsidRPr="00511CCE" w:rsidRDefault="00B70F49" w:rsidP="00A11BC5">
      <w:pPr>
        <w:pStyle w:val="Podtitul"/>
        <w:numPr>
          <w:ilvl w:val="0"/>
          <w:numId w:val="31"/>
        </w:numPr>
      </w:pPr>
      <w:r w:rsidRPr="00511CCE">
        <w:t>Vzájemné pohledávky smluvních stran vzniklé ke dni odstoupení od smlouvy se vypořádají vzájemným zápočtem, přičemž tento zápočet provede objednatel.</w:t>
      </w:r>
    </w:p>
    <w:p w14:paraId="38AB2ADC" w14:textId="77777777" w:rsidR="00B70F49" w:rsidRPr="00511CCE" w:rsidRDefault="00B70F49" w:rsidP="00A11BC5">
      <w:pPr>
        <w:jc w:val="both"/>
        <w:rPr>
          <w:rFonts w:asciiTheme="minorHAnsi" w:hAnsiTheme="minorHAnsi"/>
        </w:rPr>
      </w:pPr>
    </w:p>
    <w:p w14:paraId="19980B72" w14:textId="77777777" w:rsidR="00B70F49" w:rsidRPr="00511CCE" w:rsidRDefault="00B70F49" w:rsidP="00A11BC5">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Pr="00511CCE" w:rsidRDefault="005374AB"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16" w:name="_Toc507425992"/>
      <w:r w:rsidRPr="00511CCE">
        <w:rPr>
          <w:rFonts w:asciiTheme="minorHAnsi" w:hAnsiTheme="minorHAnsi"/>
        </w:rPr>
        <w:t>Závěrečná ustanovení</w:t>
      </w:r>
      <w:bookmarkEnd w:id="16"/>
    </w:p>
    <w:p w14:paraId="779843C0" w14:textId="77777777" w:rsidR="00B74ECF" w:rsidRPr="00511CCE" w:rsidRDefault="00B74ECF" w:rsidP="006E1C6A">
      <w:pPr>
        <w:jc w:val="both"/>
        <w:rPr>
          <w:rFonts w:asciiTheme="minorHAnsi" w:hAnsiTheme="minorHAnsi"/>
        </w:rPr>
      </w:pPr>
    </w:p>
    <w:p w14:paraId="276C2592" w14:textId="77777777" w:rsidR="00C74926" w:rsidRPr="00AC7A1E" w:rsidRDefault="00C74926" w:rsidP="00A11BC5">
      <w:pPr>
        <w:pStyle w:val="Podtitul"/>
        <w:numPr>
          <w:ilvl w:val="0"/>
          <w:numId w:val="35"/>
        </w:numPr>
      </w:pPr>
      <w:r w:rsidRPr="00AC7A1E">
        <w:t>Oprávněný zástupce objednatele jednající ve věcech technických:</w:t>
      </w:r>
    </w:p>
    <w:p w14:paraId="7AEA1F96" w14:textId="6CEACDCE" w:rsidR="00C74926" w:rsidRPr="00AC7A1E" w:rsidRDefault="007B21EC" w:rsidP="006E1C6A">
      <w:pPr>
        <w:jc w:val="both"/>
        <w:rPr>
          <w:rFonts w:asciiTheme="minorHAnsi" w:hAnsiTheme="minorHAnsi"/>
        </w:rPr>
      </w:pPr>
      <w:r w:rsidRPr="00AC7A1E">
        <w:rPr>
          <w:rFonts w:asciiTheme="minorHAnsi" w:hAnsiTheme="minorHAnsi"/>
        </w:rPr>
        <w:t>Jiří Černý</w:t>
      </w:r>
      <w:r w:rsidR="00DB58AE" w:rsidRPr="00AC7A1E">
        <w:rPr>
          <w:rFonts w:asciiTheme="minorHAnsi" w:hAnsiTheme="minorHAnsi"/>
        </w:rPr>
        <w:t xml:space="preserve">, tel.: </w:t>
      </w:r>
      <w:r w:rsidRPr="00AC7A1E">
        <w:rPr>
          <w:rFonts w:asciiTheme="minorHAnsi" w:hAnsiTheme="minorHAnsi"/>
        </w:rPr>
        <w:t xml:space="preserve">778 771 378  </w:t>
      </w:r>
      <w:r w:rsidR="00742686" w:rsidRPr="00AC7A1E">
        <w:rPr>
          <w:rFonts w:asciiTheme="minorHAnsi" w:hAnsiTheme="minorHAnsi"/>
        </w:rPr>
        <w:t xml:space="preserve">, e-mail: </w:t>
      </w:r>
      <w:r w:rsidRPr="00AC7A1E">
        <w:rPr>
          <w:rFonts w:asciiTheme="minorHAnsi" w:hAnsiTheme="minorHAnsi"/>
        </w:rPr>
        <w:t>jcerny</w:t>
      </w:r>
      <w:r w:rsidR="00DB58AE" w:rsidRPr="00AC7A1E">
        <w:rPr>
          <w:rFonts w:asciiTheme="minorHAnsi" w:hAnsiTheme="minorHAnsi"/>
        </w:rPr>
        <w:t>@sneo.cz</w:t>
      </w:r>
    </w:p>
    <w:p w14:paraId="02CABDA0" w14:textId="77777777" w:rsidR="00C74926" w:rsidRPr="00AC7A1E" w:rsidRDefault="00C74926" w:rsidP="006E1C6A">
      <w:pPr>
        <w:jc w:val="both"/>
        <w:rPr>
          <w:rFonts w:asciiTheme="minorHAnsi" w:hAnsiTheme="minorHAnsi"/>
        </w:rPr>
      </w:pPr>
    </w:p>
    <w:p w14:paraId="36D9479E" w14:textId="77777777" w:rsidR="00C74926" w:rsidRPr="00AC7A1E" w:rsidRDefault="00C74926" w:rsidP="00402CED">
      <w:pPr>
        <w:pStyle w:val="Podtitul"/>
      </w:pPr>
      <w:r w:rsidRPr="00AC7A1E">
        <w:t>Oprávněný zástupce zhotovitele ve věcech technických:</w:t>
      </w:r>
      <w:r w:rsidR="00333D6C" w:rsidRPr="00AC7A1E">
        <w:t xml:space="preserve"> </w:t>
      </w:r>
    </w:p>
    <w:p w14:paraId="489D3D7C" w14:textId="213F0A93" w:rsidR="007E51BA" w:rsidRPr="00AC7A1E" w:rsidRDefault="00A11BC5" w:rsidP="006E1C6A">
      <w:pPr>
        <w:jc w:val="both"/>
        <w:rPr>
          <w:rFonts w:asciiTheme="minorHAnsi" w:hAnsiTheme="minorHAnsi"/>
        </w:rPr>
      </w:pPr>
      <w:r w:rsidRPr="00AC7A1E">
        <w:rPr>
          <w:rFonts w:asciiTheme="minorHAnsi" w:hAnsiTheme="minorHAnsi"/>
          <w:highlight w:val="yellow"/>
        </w:rPr>
        <w:t xml:space="preserve">Jméno a příjmení </w:t>
      </w:r>
      <w:r w:rsidR="007E51BA" w:rsidRPr="00AC7A1E">
        <w:rPr>
          <w:rFonts w:asciiTheme="minorHAnsi" w:hAnsiTheme="minorHAnsi"/>
          <w:highlight w:val="yellow"/>
        </w:rPr>
        <w:t>…, tel.: …, e-mail:</w:t>
      </w:r>
      <w:r w:rsidRPr="00AC7A1E">
        <w:rPr>
          <w:rFonts w:asciiTheme="minorHAnsi" w:hAnsiTheme="minorHAnsi"/>
          <w:highlight w:val="yellow"/>
        </w:rPr>
        <w:t xml:space="preserve"> …</w:t>
      </w:r>
    </w:p>
    <w:p w14:paraId="534C9AA8" w14:textId="77777777" w:rsidR="005D238C" w:rsidRPr="00AC7A1E" w:rsidRDefault="005D238C" w:rsidP="006E1C6A">
      <w:pPr>
        <w:jc w:val="both"/>
        <w:rPr>
          <w:rFonts w:asciiTheme="minorHAnsi" w:hAnsiTheme="minorHAnsi"/>
        </w:rPr>
      </w:pPr>
    </w:p>
    <w:p w14:paraId="3CD60C5A" w14:textId="77777777" w:rsidR="007E51BA" w:rsidRPr="00AC7A1E" w:rsidRDefault="007E51BA" w:rsidP="00402CED">
      <w:pPr>
        <w:pStyle w:val="Podtitul"/>
      </w:pPr>
      <w:r w:rsidRPr="00AC7A1E">
        <w:t>Smluvní strany se dohodly, že místně příslušným soudem pro řešení případných sporů z této smlouvy bude soud místě příslušný dle místa sídla objednatele.</w:t>
      </w:r>
    </w:p>
    <w:p w14:paraId="7AA4B30E" w14:textId="77777777" w:rsidR="007E51BA" w:rsidRPr="00AC7A1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w:t>
      </w:r>
      <w:r w:rsidR="00E05E58" w:rsidRPr="00511CCE">
        <w:lastRenderedPageBreak/>
        <w:t xml:space="preserve">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35BFE08B" w:rsidR="00211CD2" w:rsidRPr="00511CCE" w:rsidRDefault="004D72A0" w:rsidP="00402CED">
      <w:pPr>
        <w:pStyle w:val="Podtitul"/>
      </w:pPr>
      <w:r w:rsidRPr="00511CCE">
        <w:t>Tato s</w:t>
      </w:r>
      <w:r w:rsidR="00655472">
        <w:t>mlouva je zhotovena v 6</w:t>
      </w:r>
      <w:r w:rsidR="00211CD2" w:rsidRPr="00511CCE">
        <w:t xml:space="preserve"> </w:t>
      </w:r>
      <w:r w:rsidRPr="00511CCE">
        <w:t>vyhotoveních</w:t>
      </w:r>
      <w:r w:rsidR="00211CD2" w:rsidRPr="00511CCE">
        <w:t xml:space="preserve"> se stejnou </w:t>
      </w:r>
      <w:r w:rsidR="00F528C5" w:rsidRPr="00511CCE">
        <w:t>právní silou</w:t>
      </w:r>
      <w:r w:rsidRPr="00511CCE">
        <w:t>,</w:t>
      </w:r>
      <w:r w:rsidR="00655472">
        <w:t xml:space="preserve"> z nichž 4</w:t>
      </w:r>
      <w:r w:rsidR="00211CD2" w:rsidRPr="00511CCE">
        <w:t xml:space="preserve">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00BA6070" w:rsidR="00341D8E" w:rsidRPr="00341D8E" w:rsidRDefault="00F70D89" w:rsidP="00402CED">
      <w:pPr>
        <w:pStyle w:val="Podtitul"/>
      </w:pPr>
      <w:r w:rsidRPr="00F70D89">
        <w:rPr>
          <w:rStyle w:val="Zdraznn"/>
          <w:rFonts w:asciiTheme="minorHAnsi" w:hAnsiTheme="minorHAnsi" w:cs="Helvetica"/>
          <w:bCs/>
          <w:i w:val="0"/>
          <w:color w:val="444444"/>
          <w:shd w:val="clear" w:color="auto" w:fill="FFFFFF"/>
        </w:rPr>
        <w:t>Smluvní strana bere na vědomí, že Městská část Praha 6 je povinna na dotaz třetí osoby</w:t>
      </w:r>
      <w:r w:rsidRPr="00F70D89">
        <w:rPr>
          <w:rFonts w:asciiTheme="minorHAnsi" w:hAnsiTheme="minorHAnsi" w:cs="Helvetica"/>
          <w:bCs/>
          <w:i/>
          <w:iCs w:val="0"/>
          <w:color w:val="444444"/>
          <w:shd w:val="clear" w:color="auto" w:fill="FFFFFF"/>
        </w:rPr>
        <w:br/>
      </w:r>
      <w:r w:rsidRPr="00F70D89">
        <w:rPr>
          <w:rStyle w:val="Zdraznn"/>
          <w:rFonts w:asciiTheme="minorHAnsi" w:hAnsiTheme="minorHAnsi" w:cs="Helvetica"/>
          <w:bCs/>
          <w:i w:val="0"/>
          <w:color w:val="444444"/>
          <w:shd w:val="clear" w:color="auto" w:fill="FFFFFF"/>
        </w:rPr>
        <w:t>poskytovat informace podle ustanovení zákona č. 106/1999 Sb., o svobodném přístupu k</w:t>
      </w:r>
      <w:r w:rsidRPr="00F70D89">
        <w:rPr>
          <w:rFonts w:asciiTheme="minorHAnsi" w:hAnsiTheme="minorHAnsi" w:cs="Helvetica"/>
          <w:bCs/>
          <w:i/>
          <w:iCs w:val="0"/>
          <w:color w:val="444444"/>
          <w:shd w:val="clear" w:color="auto" w:fill="FFFFFF"/>
        </w:rPr>
        <w:br/>
      </w:r>
      <w:r w:rsidRPr="00F70D89">
        <w:rPr>
          <w:rStyle w:val="Zdraznn"/>
          <w:rFonts w:asciiTheme="minorHAnsi" w:hAnsiTheme="minorHAnsi" w:cs="Helvetica"/>
          <w:bCs/>
          <w:i w:val="0"/>
          <w:color w:val="444444"/>
          <w:shd w:val="clear" w:color="auto" w:fill="FFFFFF"/>
        </w:rPr>
        <w:t>informacím, v platném znění a souhlasí s tím, aby veškeré informace v této smlouvě obsažené, s</w:t>
      </w:r>
      <w:r>
        <w:rPr>
          <w:rFonts w:asciiTheme="minorHAnsi" w:hAnsiTheme="minorHAnsi" w:cs="Helvetica"/>
          <w:bCs/>
          <w:i/>
          <w:iCs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výjimkou osobních údajů, byly poskytnuty třetím osobám, pokud si je vyžádají, a též prohlašuje, že</w:t>
      </w:r>
      <w:r>
        <w:rPr>
          <w:rFonts w:asciiTheme="minorHAnsi" w:hAnsiTheme="minorHAnsi" w:cs="Helvetica"/>
          <w:bCs/>
          <w:i/>
          <w:iCs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nic z obsahu této smlouvy nepovažuje za důvěrné ani za obchodní tajemství a souhlasí se zařazením</w:t>
      </w:r>
      <w:r>
        <w:rPr>
          <w:rFonts w:asciiTheme="minorHAnsi" w:hAnsiTheme="minorHAnsi" w:cs="Helvetica"/>
          <w:bCs/>
          <w:i/>
          <w:iCs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textu této smlouvy do veřejně volně přístu</w:t>
      </w:r>
      <w:r>
        <w:rPr>
          <w:rStyle w:val="Zdraznn"/>
          <w:rFonts w:asciiTheme="minorHAnsi" w:hAnsiTheme="minorHAnsi" w:cs="Helvetica"/>
          <w:bCs/>
          <w:i w:val="0"/>
          <w:color w:val="444444"/>
          <w:shd w:val="clear" w:color="auto" w:fill="FFFFFF"/>
        </w:rPr>
        <w:t xml:space="preserve">pné elektronické databáze smluv Městské části Praha </w:t>
      </w:r>
      <w:r w:rsidRPr="00F70D89">
        <w:rPr>
          <w:rStyle w:val="Zdraznn"/>
          <w:rFonts w:asciiTheme="minorHAnsi" w:hAnsiTheme="minorHAnsi" w:cs="Helvetica"/>
          <w:bCs/>
          <w:i w:val="0"/>
          <w:color w:val="444444"/>
          <w:shd w:val="clear" w:color="auto" w:fill="FFFFFF"/>
        </w:rPr>
        <w:t>6,</w:t>
      </w:r>
      <w:r>
        <w:rPr>
          <w:rStyle w:val="Zdraznn"/>
          <w:rFonts w:asciiTheme="minorHAnsi" w:hAnsiTheme="minorHAnsi" w:cs="Helvetica"/>
          <w:bCs/>
          <w:i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včetně případných příloh</w:t>
      </w:r>
      <w:r w:rsidR="00743DEE" w:rsidRPr="00511CCE">
        <w:t>.</w:t>
      </w:r>
    </w:p>
    <w:p w14:paraId="64928688" w14:textId="77777777" w:rsidR="00341D8E" w:rsidRDefault="00341D8E" w:rsidP="00341D8E">
      <w:pPr>
        <w:pStyle w:val="Zkladntext"/>
        <w:rPr>
          <w:lang w:eastAsia="ar-SA"/>
        </w:rPr>
      </w:pPr>
    </w:p>
    <w:p w14:paraId="643FEE57" w14:textId="6DF8D243" w:rsidR="00341D8E" w:rsidRPr="00341D8E" w:rsidRDefault="00F70D89" w:rsidP="00402CED">
      <w:pPr>
        <w:pStyle w:val="Podtitul"/>
      </w:pPr>
      <w:r w:rsidRPr="00F70D89">
        <w:rPr>
          <w:rStyle w:val="Zdraznn"/>
          <w:rFonts w:asciiTheme="minorHAnsi" w:hAnsiTheme="minorHAnsi" w:cs="Helvetica"/>
          <w:bCs/>
          <w:i w:val="0"/>
          <w:color w:val="444444"/>
          <w:shd w:val="clear" w:color="auto" w:fill="FFFFFF"/>
        </w:rPr>
        <w:t>Smluvní strany berou na vědomí, že tato smlouva podléhá povinnosti jejího uveřejnění</w:t>
      </w:r>
      <w:r w:rsidRPr="00F70D89">
        <w:rPr>
          <w:rFonts w:asciiTheme="minorHAnsi" w:hAnsiTheme="minorHAnsi" w:cs="Helvetica"/>
          <w:bCs/>
          <w:i/>
          <w:iCs w:val="0"/>
          <w:color w:val="444444"/>
          <w:shd w:val="clear" w:color="auto" w:fill="FFFFFF"/>
        </w:rPr>
        <w:br/>
      </w:r>
      <w:r w:rsidRPr="00F70D89">
        <w:rPr>
          <w:rStyle w:val="Zdraznn"/>
          <w:rFonts w:asciiTheme="minorHAnsi" w:hAnsiTheme="minorHAnsi" w:cs="Helvetica"/>
          <w:bCs/>
          <w:i w:val="0"/>
          <w:color w:val="444444"/>
          <w:shd w:val="clear" w:color="auto" w:fill="FFFFFF"/>
        </w:rPr>
        <w:t>prostřednictvím registru smluv v souladu se zákonem č. 340/2015 Sb., o registru smluv. Smluvní</w:t>
      </w:r>
      <w:r>
        <w:rPr>
          <w:rFonts w:asciiTheme="minorHAnsi" w:hAnsiTheme="minorHAnsi" w:cs="Helvetica"/>
          <w:bCs/>
          <w:i/>
          <w:iCs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strany dále berou na vědomí, že tato smlouva/dodatek smlouvy nabývá účinnosti nejdříve dnem</w:t>
      </w:r>
      <w:r>
        <w:rPr>
          <w:rFonts w:asciiTheme="minorHAnsi" w:hAnsiTheme="minorHAnsi" w:cs="Helvetica"/>
          <w:bCs/>
          <w:i/>
          <w:iCs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 xml:space="preserve">jejího uveřejnění v registru smluv. Dále platí, že nebude-li smlouva uveřejněna </w:t>
      </w:r>
      <w:r>
        <w:rPr>
          <w:rStyle w:val="Zdraznn"/>
          <w:rFonts w:asciiTheme="minorHAnsi" w:hAnsiTheme="minorHAnsi" w:cs="Helvetica"/>
          <w:bCs/>
          <w:i w:val="0"/>
          <w:color w:val="444444"/>
          <w:shd w:val="clear" w:color="auto" w:fill="FFFFFF"/>
        </w:rPr>
        <w:t xml:space="preserve">ani do tří měsíců </w:t>
      </w:r>
      <w:r w:rsidRPr="00F70D89">
        <w:rPr>
          <w:rStyle w:val="Zdraznn"/>
          <w:rFonts w:asciiTheme="minorHAnsi" w:hAnsiTheme="minorHAnsi" w:cs="Helvetica"/>
          <w:bCs/>
          <w:i w:val="0"/>
          <w:color w:val="444444"/>
          <w:shd w:val="clear" w:color="auto" w:fill="FFFFFF"/>
        </w:rPr>
        <w:t>od</w:t>
      </w:r>
      <w:r>
        <w:rPr>
          <w:rStyle w:val="Zdraznn"/>
          <w:rFonts w:asciiTheme="minorHAnsi" w:hAnsiTheme="minorHAnsi" w:cs="Helvetica"/>
          <w:bCs/>
          <w:i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 xml:space="preserve">jejího uzavření, bude od počátku zrušena. MČ Praha 6 zašle tuto smlouvu </w:t>
      </w:r>
      <w:r>
        <w:rPr>
          <w:rStyle w:val="Zdraznn"/>
          <w:rFonts w:asciiTheme="minorHAnsi" w:hAnsiTheme="minorHAnsi" w:cs="Helvetica"/>
          <w:bCs/>
          <w:i w:val="0"/>
          <w:color w:val="444444"/>
          <w:shd w:val="clear" w:color="auto" w:fill="FFFFFF"/>
        </w:rPr>
        <w:t xml:space="preserve">správci registru smluv </w:t>
      </w:r>
      <w:r w:rsidRPr="00F70D89">
        <w:rPr>
          <w:rStyle w:val="Zdraznn"/>
          <w:rFonts w:asciiTheme="minorHAnsi" w:hAnsiTheme="minorHAnsi" w:cs="Helvetica"/>
          <w:bCs/>
          <w:i w:val="0"/>
          <w:color w:val="444444"/>
          <w:shd w:val="clear" w:color="auto" w:fill="FFFFFF"/>
        </w:rPr>
        <w:t>k</w:t>
      </w:r>
      <w:r>
        <w:rPr>
          <w:rStyle w:val="Zdraznn"/>
          <w:rFonts w:asciiTheme="minorHAnsi" w:hAnsiTheme="minorHAnsi" w:cs="Helvetica"/>
          <w:bCs/>
          <w:i w:val="0"/>
          <w:color w:val="444444"/>
          <w:shd w:val="clear" w:color="auto" w:fill="FFFFFF"/>
        </w:rPr>
        <w:t xml:space="preserve"> </w:t>
      </w:r>
      <w:r w:rsidRPr="00F70D89">
        <w:rPr>
          <w:rStyle w:val="Zdraznn"/>
          <w:rFonts w:asciiTheme="minorHAnsi" w:hAnsiTheme="minorHAnsi" w:cs="Helvetica"/>
          <w:bCs/>
          <w:i w:val="0"/>
          <w:color w:val="444444"/>
          <w:shd w:val="clear" w:color="auto" w:fill="FFFFFF"/>
        </w:rPr>
        <w:t>uveřejnění bez zbytečného odkladu, nejpozději však do 30 dnů od jejího uzavření</w:t>
      </w:r>
      <w:r w:rsidR="00341D8E" w:rsidRPr="00341D8E">
        <w:t>.</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titul"/>
      </w:pPr>
      <w:r w:rsidRPr="00511CCE">
        <w:lastRenderedPageBreak/>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35E7FA7F" w:rsidR="00D37F1E" w:rsidRPr="00511CCE" w:rsidRDefault="00AC7A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1A0466C9" w:rsidR="00D37F1E" w:rsidRPr="00511CCE" w:rsidRDefault="00AC7A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bl>
    <w:p w14:paraId="04E34595" w14:textId="77777777" w:rsidR="00692D3A" w:rsidRDefault="00692D3A" w:rsidP="00E22A3E">
      <w:pPr>
        <w:pStyle w:val="Zkladntextodsazen"/>
        <w:tabs>
          <w:tab w:val="left" w:pos="1440"/>
        </w:tabs>
        <w:spacing w:after="0"/>
        <w:ind w:left="0" w:right="-517"/>
        <w:jc w:val="both"/>
        <w:rPr>
          <w:rFonts w:asciiTheme="minorHAnsi" w:hAnsiTheme="minorHAnsi"/>
        </w:rPr>
      </w:pPr>
    </w:p>
    <w:p w14:paraId="1FB60E97" w14:textId="77777777" w:rsidR="00AC7A1E" w:rsidRDefault="00AC7A1E" w:rsidP="00E22A3E">
      <w:pPr>
        <w:pStyle w:val="Zkladntextodsazen"/>
        <w:tabs>
          <w:tab w:val="left" w:pos="1440"/>
        </w:tabs>
        <w:spacing w:after="0"/>
        <w:ind w:left="0" w:right="-517"/>
        <w:jc w:val="both"/>
        <w:rPr>
          <w:rFonts w:asciiTheme="minorHAnsi" w:hAnsiTheme="minorHAnsi"/>
        </w:rPr>
      </w:pPr>
    </w:p>
    <w:p w14:paraId="265A6A42" w14:textId="77777777" w:rsidR="00AC7A1E" w:rsidRDefault="00AC7A1E" w:rsidP="00E22A3E">
      <w:pPr>
        <w:pStyle w:val="Zkladntextodsazen"/>
        <w:tabs>
          <w:tab w:val="left" w:pos="1440"/>
        </w:tabs>
        <w:spacing w:after="0"/>
        <w:ind w:left="0" w:right="-517"/>
        <w:jc w:val="both"/>
        <w:rPr>
          <w:rFonts w:asciiTheme="minorHAnsi" w:hAnsiTheme="minorHAnsi"/>
        </w:rPr>
      </w:pPr>
    </w:p>
    <w:p w14:paraId="75AB30AD" w14:textId="77777777" w:rsidR="00AC7A1E" w:rsidRDefault="00AC7A1E" w:rsidP="00E22A3E">
      <w:pPr>
        <w:pStyle w:val="Zkladntextodsazen"/>
        <w:tabs>
          <w:tab w:val="left" w:pos="1440"/>
        </w:tabs>
        <w:spacing w:after="0"/>
        <w:ind w:left="0" w:right="-517"/>
        <w:jc w:val="both"/>
        <w:rPr>
          <w:rFonts w:asciiTheme="minorHAnsi" w:hAnsiTheme="minorHAnsi"/>
        </w:rPr>
      </w:pPr>
    </w:p>
    <w:p w14:paraId="4CF0CEB2" w14:textId="77777777" w:rsidR="00AC7A1E" w:rsidRDefault="00AC7A1E" w:rsidP="00AC7A1E">
      <w:pPr>
        <w:autoSpaceDE w:val="0"/>
        <w:autoSpaceDN w:val="0"/>
        <w:adjustRightInd w:val="0"/>
        <w:ind w:left="360"/>
        <w:jc w:val="center"/>
        <w:rPr>
          <w:rFonts w:ascii="Calibri" w:hAnsi="Calibri"/>
          <w:color w:val="000000"/>
        </w:rPr>
      </w:pPr>
    </w:p>
    <w:p w14:paraId="4D365981" w14:textId="77777777" w:rsidR="00AC7A1E" w:rsidRPr="00EC6C81" w:rsidRDefault="00AC7A1E" w:rsidP="00AC7A1E">
      <w:pPr>
        <w:autoSpaceDE w:val="0"/>
        <w:autoSpaceDN w:val="0"/>
        <w:adjustRightInd w:val="0"/>
        <w:ind w:left="360"/>
        <w:jc w:val="center"/>
        <w:rPr>
          <w:rFonts w:ascii="Calibri" w:hAnsi="Calibri" w:cs="Tms Rmn"/>
          <w:color w:val="000000"/>
        </w:rPr>
      </w:pPr>
      <w:r w:rsidRPr="00EC6C81">
        <w:rPr>
          <w:rFonts w:ascii="Calibri" w:hAnsi="Calibri"/>
          <w:color w:val="000000"/>
        </w:rPr>
        <w:t>DOLOŽKA</w:t>
      </w:r>
      <w:r w:rsidRPr="00EC6C81">
        <w:rPr>
          <w:rFonts w:ascii="Calibri" w:hAnsi="Calibri" w:cs="Tms Rmn"/>
          <w:color w:val="000000"/>
        </w:rPr>
        <w:t xml:space="preserve"> </w:t>
      </w:r>
      <w:r w:rsidRPr="00EC6C81">
        <w:rPr>
          <w:rFonts w:ascii="Calibri" w:hAnsi="Calibri"/>
          <w:color w:val="000000"/>
        </w:rPr>
        <w:br/>
        <w:t>Potvrzujeme ve smyslu § 43 zákona č. 131/2000 Sb.,</w:t>
      </w:r>
      <w:r w:rsidRPr="00EC6C81">
        <w:rPr>
          <w:rFonts w:ascii="Calibri" w:hAnsi="Calibri" w:cs="Tms Rmn"/>
          <w:color w:val="000000"/>
        </w:rPr>
        <w:t xml:space="preserve"> </w:t>
      </w:r>
    </w:p>
    <w:p w14:paraId="391497B5" w14:textId="77777777" w:rsidR="00AC7A1E" w:rsidRPr="00EC6C81" w:rsidRDefault="00AC7A1E" w:rsidP="00AC7A1E">
      <w:pPr>
        <w:autoSpaceDE w:val="0"/>
        <w:autoSpaceDN w:val="0"/>
        <w:adjustRightInd w:val="0"/>
        <w:ind w:left="360"/>
        <w:jc w:val="center"/>
        <w:rPr>
          <w:rFonts w:ascii="Calibri" w:hAnsi="Calibri" w:cs="Tms Rmn"/>
          <w:color w:val="000000"/>
        </w:rPr>
      </w:pPr>
      <w:r w:rsidRPr="00EC6C81">
        <w:rPr>
          <w:rFonts w:ascii="Calibri" w:hAnsi="Calibri"/>
          <w:color w:val="000000"/>
        </w:rPr>
        <w:t>že byly splněny podmínky pro platnost</w:t>
      </w:r>
      <w:r w:rsidRPr="00EC6C81">
        <w:rPr>
          <w:rFonts w:ascii="Calibri" w:hAnsi="Calibri" w:cs="Tms Rmn"/>
          <w:color w:val="000000"/>
        </w:rPr>
        <w:t xml:space="preserve"> </w:t>
      </w:r>
    </w:p>
    <w:p w14:paraId="660CDF88" w14:textId="77777777" w:rsidR="00AC7A1E" w:rsidRPr="00EC6C81" w:rsidRDefault="00AC7A1E" w:rsidP="00AC7A1E">
      <w:pPr>
        <w:autoSpaceDE w:val="0"/>
        <w:autoSpaceDN w:val="0"/>
        <w:adjustRightInd w:val="0"/>
        <w:ind w:left="360"/>
        <w:jc w:val="center"/>
        <w:rPr>
          <w:rFonts w:ascii="Calibri" w:hAnsi="Calibri" w:cs="Tms Rmn"/>
          <w:color w:val="000000"/>
        </w:rPr>
      </w:pPr>
      <w:r w:rsidRPr="00EC6C81">
        <w:rPr>
          <w:rFonts w:ascii="Calibri" w:hAnsi="Calibri"/>
          <w:color w:val="000000"/>
        </w:rPr>
        <w:t>tohoto právního jednání.</w:t>
      </w:r>
      <w:r w:rsidRPr="00EC6C81">
        <w:rPr>
          <w:rFonts w:ascii="Calibri" w:hAnsi="Calibri" w:cs="Tms Rmn"/>
          <w:color w:val="000000"/>
        </w:rPr>
        <w:t xml:space="preserve"> </w:t>
      </w:r>
    </w:p>
    <w:p w14:paraId="16E84A03" w14:textId="77777777" w:rsidR="00AC7A1E" w:rsidRPr="00EC6C81" w:rsidRDefault="00AC7A1E" w:rsidP="00AC7A1E">
      <w:pPr>
        <w:autoSpaceDE w:val="0"/>
        <w:autoSpaceDN w:val="0"/>
        <w:adjustRightInd w:val="0"/>
        <w:ind w:left="360"/>
        <w:jc w:val="center"/>
        <w:rPr>
          <w:rFonts w:ascii="Calibri" w:hAnsi="Calibri" w:cs="Tms Rmn"/>
          <w:color w:val="000000"/>
        </w:rPr>
      </w:pPr>
      <w:r w:rsidRPr="00EC6C81">
        <w:rPr>
          <w:rFonts w:ascii="Calibri" w:hAnsi="Calibri"/>
          <w:color w:val="000000"/>
        </w:rPr>
        <w:t>Pověření členové</w:t>
      </w:r>
      <w:r w:rsidRPr="00EC6C81">
        <w:rPr>
          <w:rFonts w:ascii="Calibri" w:hAnsi="Calibri" w:cs="Tms Rmn"/>
          <w:color w:val="000000"/>
        </w:rPr>
        <w:t xml:space="preserve"> </w:t>
      </w:r>
    </w:p>
    <w:p w14:paraId="686C1441" w14:textId="77777777" w:rsidR="00AC7A1E" w:rsidRPr="00EC6C81" w:rsidRDefault="00AC7A1E" w:rsidP="00AC7A1E">
      <w:pPr>
        <w:autoSpaceDE w:val="0"/>
        <w:autoSpaceDN w:val="0"/>
        <w:adjustRightInd w:val="0"/>
        <w:ind w:left="360"/>
        <w:jc w:val="center"/>
        <w:rPr>
          <w:rFonts w:ascii="Calibri" w:hAnsi="Calibri" w:cs="Tms Rmn"/>
          <w:color w:val="000000"/>
        </w:rPr>
      </w:pPr>
      <w:r w:rsidRPr="00EC6C81">
        <w:rPr>
          <w:rFonts w:ascii="Calibri" w:hAnsi="Calibri"/>
          <w:color w:val="000000"/>
        </w:rPr>
        <w:t>Zastupitelstva městské části Praha 6</w:t>
      </w:r>
    </w:p>
    <w:p w14:paraId="1551E02D" w14:textId="77777777" w:rsidR="00AC7A1E" w:rsidRPr="00EC6C81" w:rsidRDefault="00AC7A1E" w:rsidP="00AC7A1E">
      <w:pPr>
        <w:autoSpaceDE w:val="0"/>
        <w:autoSpaceDN w:val="0"/>
        <w:adjustRightInd w:val="0"/>
        <w:jc w:val="center"/>
        <w:rPr>
          <w:rFonts w:ascii="Calibri" w:hAnsi="Calibri"/>
          <w:color w:val="000000"/>
        </w:rPr>
      </w:pPr>
    </w:p>
    <w:p w14:paraId="0111DAAB" w14:textId="77777777" w:rsidR="00AC7A1E" w:rsidRPr="00EC6C81" w:rsidRDefault="00AC7A1E" w:rsidP="00AC7A1E">
      <w:pPr>
        <w:autoSpaceDE w:val="0"/>
        <w:autoSpaceDN w:val="0"/>
        <w:adjustRightInd w:val="0"/>
        <w:jc w:val="center"/>
        <w:rPr>
          <w:rFonts w:ascii="Calibri" w:hAnsi="Calibri"/>
          <w:color w:val="000000"/>
        </w:rPr>
      </w:pPr>
    </w:p>
    <w:p w14:paraId="24FE8E11" w14:textId="77777777" w:rsidR="00AC7A1E" w:rsidRPr="00EC6C81" w:rsidRDefault="00AC7A1E" w:rsidP="00AC7A1E">
      <w:pPr>
        <w:autoSpaceDE w:val="0"/>
        <w:autoSpaceDN w:val="0"/>
        <w:adjustRightInd w:val="0"/>
        <w:jc w:val="center"/>
        <w:rPr>
          <w:rFonts w:ascii="Calibri" w:hAnsi="Calibri"/>
          <w:color w:val="000000"/>
        </w:rPr>
      </w:pPr>
      <w:r w:rsidRPr="00EC6C81">
        <w:rPr>
          <w:rFonts w:ascii="Calibri" w:hAnsi="Calibri"/>
          <w:color w:val="000000"/>
        </w:rPr>
        <w:t>……………………………             ………………………………</w:t>
      </w:r>
    </w:p>
    <w:p w14:paraId="549CE1A4" w14:textId="77777777" w:rsidR="00AC7A1E" w:rsidRPr="00EC6C81" w:rsidRDefault="00AC7A1E" w:rsidP="00AC7A1E">
      <w:pPr>
        <w:autoSpaceDE w:val="0"/>
        <w:autoSpaceDN w:val="0"/>
        <w:adjustRightInd w:val="0"/>
        <w:jc w:val="center"/>
        <w:rPr>
          <w:rFonts w:ascii="Calibri" w:hAnsi="Calibri"/>
          <w:color w:val="000000"/>
        </w:rPr>
      </w:pPr>
    </w:p>
    <w:p w14:paraId="21893027" w14:textId="77777777" w:rsidR="00AC7A1E" w:rsidRPr="00EC6C81" w:rsidRDefault="00AC7A1E" w:rsidP="00AC7A1E">
      <w:pPr>
        <w:autoSpaceDE w:val="0"/>
        <w:autoSpaceDN w:val="0"/>
        <w:adjustRightInd w:val="0"/>
        <w:jc w:val="center"/>
        <w:rPr>
          <w:rFonts w:ascii="Calibri" w:hAnsi="Calibri"/>
        </w:rPr>
      </w:pPr>
      <w:r w:rsidRPr="00EC6C81">
        <w:rPr>
          <w:rFonts w:ascii="Calibri" w:hAnsi="Calibri"/>
          <w:color w:val="000000"/>
        </w:rPr>
        <w:t>V Praze dne …………</w:t>
      </w:r>
      <w:proofErr w:type="gramStart"/>
      <w:r w:rsidRPr="00EC6C81">
        <w:rPr>
          <w:rFonts w:ascii="Calibri" w:hAnsi="Calibri"/>
          <w:color w:val="000000"/>
        </w:rPr>
        <w:t>…..</w:t>
      </w:r>
      <w:proofErr w:type="gramEnd"/>
    </w:p>
    <w:p w14:paraId="2709029D" w14:textId="77777777" w:rsidR="00AC7A1E" w:rsidRPr="005D1EA2" w:rsidRDefault="00AC7A1E" w:rsidP="00AC7A1E">
      <w:pPr>
        <w:pStyle w:val="Zkladntextodsazen"/>
        <w:tabs>
          <w:tab w:val="left" w:pos="1440"/>
        </w:tabs>
        <w:spacing w:after="0"/>
        <w:ind w:left="0" w:right="-517"/>
        <w:jc w:val="both"/>
        <w:rPr>
          <w:rFonts w:ascii="Calibri" w:hAnsi="Calibri"/>
        </w:rPr>
      </w:pPr>
    </w:p>
    <w:p w14:paraId="72FF7322" w14:textId="77777777" w:rsidR="00AC7A1E" w:rsidRPr="00511CCE" w:rsidRDefault="00AC7A1E" w:rsidP="00E22A3E">
      <w:pPr>
        <w:pStyle w:val="Zkladntextodsazen"/>
        <w:tabs>
          <w:tab w:val="left" w:pos="1440"/>
        </w:tabs>
        <w:spacing w:after="0"/>
        <w:ind w:left="0" w:right="-517"/>
        <w:jc w:val="both"/>
        <w:rPr>
          <w:rFonts w:asciiTheme="minorHAnsi" w:hAnsiTheme="minorHAnsi"/>
        </w:rPr>
      </w:pPr>
    </w:p>
    <w:sectPr w:rsidR="00AC7A1E" w:rsidRPr="00511CC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7BBF" w14:textId="77777777" w:rsidR="009842AC" w:rsidRDefault="009842AC">
      <w:r>
        <w:separator/>
      </w:r>
    </w:p>
  </w:endnote>
  <w:endnote w:type="continuationSeparator" w:id="0">
    <w:p w14:paraId="0C19175E" w14:textId="77777777" w:rsidR="009842AC" w:rsidRDefault="009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5568E4" w:rsidRDefault="005568E4"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5568E4" w:rsidRDefault="005568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5568E4" w:rsidRDefault="005568E4" w:rsidP="00CF353B">
    <w:pPr>
      <w:pStyle w:val="Zpat"/>
      <w:framePr w:wrap="around" w:vAnchor="text" w:hAnchor="margin" w:xAlign="center" w:y="1"/>
      <w:rPr>
        <w:rStyle w:val="slostrnky"/>
      </w:rPr>
    </w:pPr>
  </w:p>
  <w:p w14:paraId="3E1A72B0" w14:textId="6DC5803B" w:rsidR="005568E4" w:rsidRPr="006042CB" w:rsidRDefault="005568E4" w:rsidP="006042CB">
    <w:pPr>
      <w:pStyle w:val="Zpat"/>
      <w:rPr>
        <w:sz w:val="16"/>
        <w:szCs w:val="16"/>
      </w:rPr>
    </w:pPr>
    <w:r w:rsidRPr="00410CFA">
      <w:rPr>
        <w:rFonts w:asciiTheme="minorHAnsi" w:hAnsiTheme="minorHAnsi"/>
        <w:sz w:val="16"/>
        <w:szCs w:val="16"/>
      </w:rPr>
      <w:fldChar w:fldCharType="begin"/>
    </w:r>
    <w:r w:rsidRPr="00410CFA">
      <w:rPr>
        <w:rFonts w:asciiTheme="minorHAnsi" w:hAnsiTheme="minorHAnsi"/>
        <w:sz w:val="16"/>
        <w:szCs w:val="16"/>
      </w:rPr>
      <w:instrText xml:space="preserve"> FILENAME \* MERGEFORMAT </w:instrText>
    </w:r>
    <w:r w:rsidRPr="00410CFA">
      <w:rPr>
        <w:rFonts w:asciiTheme="minorHAnsi" w:hAnsiTheme="minorHAnsi"/>
        <w:sz w:val="16"/>
        <w:szCs w:val="16"/>
      </w:rPr>
      <w:fldChar w:fldCharType="separate"/>
    </w:r>
    <w:r w:rsidR="00410CFA">
      <w:rPr>
        <w:rFonts w:asciiTheme="minorHAnsi" w:hAnsiTheme="minorHAnsi"/>
        <w:noProof/>
        <w:sz w:val="16"/>
        <w:szCs w:val="16"/>
      </w:rPr>
      <w:t>VZ 1-2018 - Příloha č. 5 - Návrh smlouvy o dílo</w:t>
    </w:r>
    <w:r w:rsidRPr="00410CFA">
      <w:rPr>
        <w:rFonts w:asciiTheme="minorHAnsi" w:hAnsiTheme="minorHAnsi"/>
        <w:sz w:val="16"/>
        <w:szCs w:val="16"/>
      </w:rPr>
      <w:fldChar w:fldCharType="end"/>
    </w: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410CFA">
      <w:rPr>
        <w:noProof/>
        <w:sz w:val="16"/>
        <w:szCs w:val="16"/>
      </w:rPr>
      <w:t>19</w:t>
    </w:r>
    <w:r w:rsidRPr="006042CB">
      <w:rPr>
        <w:sz w:val="16"/>
        <w:szCs w:val="16"/>
      </w:rPr>
      <w:fldChar w:fldCharType="end"/>
    </w:r>
    <w:r w:rsidRPr="006042CB">
      <w:rPr>
        <w:sz w:val="16"/>
        <w:szCs w:val="16"/>
      </w:rPr>
      <w:t xml:space="preserve"> -</w:t>
    </w:r>
  </w:p>
  <w:p w14:paraId="17AEA295" w14:textId="77777777" w:rsidR="005568E4" w:rsidRDefault="005568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283FB1D1" w:rsidR="005568E4" w:rsidRPr="002F6885" w:rsidRDefault="005568E4" w:rsidP="002F6885">
    <w:pPr>
      <w:pStyle w:val="Zpat"/>
      <w:rPr>
        <w:sz w:val="16"/>
        <w:szCs w:val="16"/>
      </w:rPr>
    </w:pPr>
    <w:r w:rsidRPr="00410CFA">
      <w:rPr>
        <w:rFonts w:asciiTheme="minorHAnsi" w:hAnsiTheme="minorHAnsi"/>
        <w:sz w:val="16"/>
        <w:szCs w:val="16"/>
      </w:rPr>
      <w:fldChar w:fldCharType="begin"/>
    </w:r>
    <w:r w:rsidRPr="00410CFA">
      <w:rPr>
        <w:rFonts w:asciiTheme="minorHAnsi" w:hAnsiTheme="minorHAnsi"/>
        <w:sz w:val="16"/>
        <w:szCs w:val="16"/>
      </w:rPr>
      <w:instrText xml:space="preserve"> FILENAME \* MERGEFORMAT </w:instrText>
    </w:r>
    <w:r w:rsidRPr="00410CFA">
      <w:rPr>
        <w:rFonts w:asciiTheme="minorHAnsi" w:hAnsiTheme="minorHAnsi"/>
        <w:sz w:val="16"/>
        <w:szCs w:val="16"/>
      </w:rPr>
      <w:fldChar w:fldCharType="separate"/>
    </w:r>
    <w:r w:rsidR="00410CFA">
      <w:rPr>
        <w:rFonts w:asciiTheme="minorHAnsi" w:hAnsiTheme="minorHAnsi"/>
        <w:noProof/>
        <w:sz w:val="16"/>
        <w:szCs w:val="16"/>
      </w:rPr>
      <w:t>VZ 1-2018 - Příloha č. 5 - Návrh smlouvy o dílo</w:t>
    </w:r>
    <w:r w:rsidRPr="00410CFA">
      <w:rPr>
        <w:rFonts w:asciiTheme="minorHAnsi" w:hAnsiTheme="minorHAnsi"/>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410CFA">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74F0" w14:textId="77777777" w:rsidR="009842AC" w:rsidRDefault="009842AC">
      <w:r>
        <w:separator/>
      </w:r>
    </w:p>
  </w:footnote>
  <w:footnote w:type="continuationSeparator" w:id="0">
    <w:p w14:paraId="7475B0DC" w14:textId="77777777" w:rsidR="009842AC" w:rsidRDefault="0098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 w:numId="47">
    <w:abstractNumId w:val="46"/>
  </w:num>
  <w:num w:numId="4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2F43"/>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506"/>
    <w:rsid w:val="00165C99"/>
    <w:rsid w:val="001705C8"/>
    <w:rsid w:val="00171BBB"/>
    <w:rsid w:val="00171C6C"/>
    <w:rsid w:val="0017300B"/>
    <w:rsid w:val="001747B4"/>
    <w:rsid w:val="00176F51"/>
    <w:rsid w:val="00180C58"/>
    <w:rsid w:val="0018333F"/>
    <w:rsid w:val="00184986"/>
    <w:rsid w:val="001867FA"/>
    <w:rsid w:val="00191BCD"/>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4BC"/>
    <w:rsid w:val="001F7666"/>
    <w:rsid w:val="002019E4"/>
    <w:rsid w:val="00203EEB"/>
    <w:rsid w:val="0020553D"/>
    <w:rsid w:val="00205985"/>
    <w:rsid w:val="0020684B"/>
    <w:rsid w:val="00211047"/>
    <w:rsid w:val="00211CD2"/>
    <w:rsid w:val="00214C85"/>
    <w:rsid w:val="00215856"/>
    <w:rsid w:val="00217936"/>
    <w:rsid w:val="0022085D"/>
    <w:rsid w:val="00227119"/>
    <w:rsid w:val="002325D2"/>
    <w:rsid w:val="00232C36"/>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3BEF"/>
    <w:rsid w:val="002E4DA1"/>
    <w:rsid w:val="002E62FB"/>
    <w:rsid w:val="002F088E"/>
    <w:rsid w:val="002F3127"/>
    <w:rsid w:val="002F439F"/>
    <w:rsid w:val="002F6885"/>
    <w:rsid w:val="002F78BF"/>
    <w:rsid w:val="00302842"/>
    <w:rsid w:val="003040BE"/>
    <w:rsid w:val="003065B1"/>
    <w:rsid w:val="0031050B"/>
    <w:rsid w:val="00311D02"/>
    <w:rsid w:val="0031344D"/>
    <w:rsid w:val="003135D6"/>
    <w:rsid w:val="003144AD"/>
    <w:rsid w:val="0031555D"/>
    <w:rsid w:val="0031650F"/>
    <w:rsid w:val="00322796"/>
    <w:rsid w:val="00333D6C"/>
    <w:rsid w:val="00334999"/>
    <w:rsid w:val="00334CB6"/>
    <w:rsid w:val="00334DB3"/>
    <w:rsid w:val="003370E9"/>
    <w:rsid w:val="00340D5A"/>
    <w:rsid w:val="00340E21"/>
    <w:rsid w:val="00341B06"/>
    <w:rsid w:val="00341D8E"/>
    <w:rsid w:val="00343A3C"/>
    <w:rsid w:val="003458EA"/>
    <w:rsid w:val="00346BE8"/>
    <w:rsid w:val="00352195"/>
    <w:rsid w:val="0035392A"/>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0791"/>
    <w:rsid w:val="003A2023"/>
    <w:rsid w:val="003A21B9"/>
    <w:rsid w:val="003A464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0CFA"/>
    <w:rsid w:val="0041157E"/>
    <w:rsid w:val="004130C5"/>
    <w:rsid w:val="00414EE5"/>
    <w:rsid w:val="00415446"/>
    <w:rsid w:val="00415E8D"/>
    <w:rsid w:val="0042355E"/>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A61"/>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31FCF"/>
    <w:rsid w:val="00536E0D"/>
    <w:rsid w:val="005374AB"/>
    <w:rsid w:val="00537538"/>
    <w:rsid w:val="00537BB7"/>
    <w:rsid w:val="005411E9"/>
    <w:rsid w:val="00543F89"/>
    <w:rsid w:val="00544802"/>
    <w:rsid w:val="0054510A"/>
    <w:rsid w:val="0054778F"/>
    <w:rsid w:val="00550A56"/>
    <w:rsid w:val="005542A9"/>
    <w:rsid w:val="005554EB"/>
    <w:rsid w:val="00555533"/>
    <w:rsid w:val="005568E4"/>
    <w:rsid w:val="00557679"/>
    <w:rsid w:val="00557F8C"/>
    <w:rsid w:val="00557FB4"/>
    <w:rsid w:val="00564B73"/>
    <w:rsid w:val="00565F71"/>
    <w:rsid w:val="005672FE"/>
    <w:rsid w:val="00570294"/>
    <w:rsid w:val="005704CF"/>
    <w:rsid w:val="0057286C"/>
    <w:rsid w:val="00572CFD"/>
    <w:rsid w:val="00573E34"/>
    <w:rsid w:val="0058061F"/>
    <w:rsid w:val="0058159D"/>
    <w:rsid w:val="00584A74"/>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222C"/>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725"/>
    <w:rsid w:val="005F08D4"/>
    <w:rsid w:val="005F17CD"/>
    <w:rsid w:val="00601922"/>
    <w:rsid w:val="006023E8"/>
    <w:rsid w:val="006032E6"/>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3D91"/>
    <w:rsid w:val="00645961"/>
    <w:rsid w:val="00647553"/>
    <w:rsid w:val="00652162"/>
    <w:rsid w:val="0065275F"/>
    <w:rsid w:val="00655236"/>
    <w:rsid w:val="00655472"/>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F7B"/>
    <w:rsid w:val="00707481"/>
    <w:rsid w:val="00712C79"/>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ED4"/>
    <w:rsid w:val="0076598D"/>
    <w:rsid w:val="007659F4"/>
    <w:rsid w:val="00765AFB"/>
    <w:rsid w:val="00767881"/>
    <w:rsid w:val="00767E4E"/>
    <w:rsid w:val="00773278"/>
    <w:rsid w:val="0077644D"/>
    <w:rsid w:val="007767D9"/>
    <w:rsid w:val="00777658"/>
    <w:rsid w:val="007808D9"/>
    <w:rsid w:val="007818E4"/>
    <w:rsid w:val="00781B31"/>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1EC"/>
    <w:rsid w:val="007B25AF"/>
    <w:rsid w:val="007B3208"/>
    <w:rsid w:val="007B3C31"/>
    <w:rsid w:val="007B3DA3"/>
    <w:rsid w:val="007B61BA"/>
    <w:rsid w:val="007C0544"/>
    <w:rsid w:val="007C1079"/>
    <w:rsid w:val="007C2DA3"/>
    <w:rsid w:val="007C47AD"/>
    <w:rsid w:val="007C4B5F"/>
    <w:rsid w:val="007C6F18"/>
    <w:rsid w:val="007C7758"/>
    <w:rsid w:val="007C7D6E"/>
    <w:rsid w:val="007D0E4E"/>
    <w:rsid w:val="007D23DD"/>
    <w:rsid w:val="007D4B78"/>
    <w:rsid w:val="007D521B"/>
    <w:rsid w:val="007D60AD"/>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43F31"/>
    <w:rsid w:val="008507E7"/>
    <w:rsid w:val="00860128"/>
    <w:rsid w:val="008617BE"/>
    <w:rsid w:val="008629C0"/>
    <w:rsid w:val="00864FC3"/>
    <w:rsid w:val="00865F33"/>
    <w:rsid w:val="0086725B"/>
    <w:rsid w:val="00867EB3"/>
    <w:rsid w:val="00871A5D"/>
    <w:rsid w:val="00874616"/>
    <w:rsid w:val="00882C9E"/>
    <w:rsid w:val="008878C1"/>
    <w:rsid w:val="00887C83"/>
    <w:rsid w:val="008906F6"/>
    <w:rsid w:val="00891B32"/>
    <w:rsid w:val="00894118"/>
    <w:rsid w:val="00897B42"/>
    <w:rsid w:val="00897E90"/>
    <w:rsid w:val="008A0767"/>
    <w:rsid w:val="008A6E4B"/>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8F5A23"/>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3A63"/>
    <w:rsid w:val="00934CC6"/>
    <w:rsid w:val="00935550"/>
    <w:rsid w:val="00935C9F"/>
    <w:rsid w:val="00937649"/>
    <w:rsid w:val="00941A93"/>
    <w:rsid w:val="00942205"/>
    <w:rsid w:val="00942EBB"/>
    <w:rsid w:val="0094405F"/>
    <w:rsid w:val="00944662"/>
    <w:rsid w:val="0094718F"/>
    <w:rsid w:val="00953215"/>
    <w:rsid w:val="00954EA4"/>
    <w:rsid w:val="0096040D"/>
    <w:rsid w:val="00961B38"/>
    <w:rsid w:val="00962F03"/>
    <w:rsid w:val="009656D5"/>
    <w:rsid w:val="00966E78"/>
    <w:rsid w:val="0096766E"/>
    <w:rsid w:val="00971EDB"/>
    <w:rsid w:val="009739A4"/>
    <w:rsid w:val="00974243"/>
    <w:rsid w:val="009776F1"/>
    <w:rsid w:val="00981CBE"/>
    <w:rsid w:val="00983029"/>
    <w:rsid w:val="009840A8"/>
    <w:rsid w:val="009842AC"/>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D9B"/>
    <w:rsid w:val="009E1F0E"/>
    <w:rsid w:val="009E2AB4"/>
    <w:rsid w:val="009E30E2"/>
    <w:rsid w:val="009E34A9"/>
    <w:rsid w:val="009E557C"/>
    <w:rsid w:val="009F2096"/>
    <w:rsid w:val="009F5B55"/>
    <w:rsid w:val="009F680F"/>
    <w:rsid w:val="009F68BF"/>
    <w:rsid w:val="00A0411E"/>
    <w:rsid w:val="00A04878"/>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3AF"/>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97ED4"/>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C7A1E"/>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378CF"/>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0B3"/>
    <w:rsid w:val="00BB345C"/>
    <w:rsid w:val="00BB4975"/>
    <w:rsid w:val="00BB686A"/>
    <w:rsid w:val="00BB6A8B"/>
    <w:rsid w:val="00BC2077"/>
    <w:rsid w:val="00BC6649"/>
    <w:rsid w:val="00BC7CFF"/>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25C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86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2FF9"/>
    <w:rsid w:val="00CC31D5"/>
    <w:rsid w:val="00CC3CE4"/>
    <w:rsid w:val="00CC3D48"/>
    <w:rsid w:val="00CC6475"/>
    <w:rsid w:val="00CD1927"/>
    <w:rsid w:val="00CD20D6"/>
    <w:rsid w:val="00CD32C4"/>
    <w:rsid w:val="00CD45B6"/>
    <w:rsid w:val="00CD4AB7"/>
    <w:rsid w:val="00CE124F"/>
    <w:rsid w:val="00CE1B91"/>
    <w:rsid w:val="00CE3F47"/>
    <w:rsid w:val="00CE5F6D"/>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03CF"/>
    <w:rsid w:val="00DC1485"/>
    <w:rsid w:val="00DC44E7"/>
    <w:rsid w:val="00DC4B70"/>
    <w:rsid w:val="00DC5C78"/>
    <w:rsid w:val="00DC5E1A"/>
    <w:rsid w:val="00DD0A3D"/>
    <w:rsid w:val="00DD1F6F"/>
    <w:rsid w:val="00DD7248"/>
    <w:rsid w:val="00DF0A34"/>
    <w:rsid w:val="00DF0B61"/>
    <w:rsid w:val="00DF1424"/>
    <w:rsid w:val="00DF4B6F"/>
    <w:rsid w:val="00DF622F"/>
    <w:rsid w:val="00DF6DB4"/>
    <w:rsid w:val="00DF7506"/>
    <w:rsid w:val="00E013A3"/>
    <w:rsid w:val="00E02476"/>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0FD8"/>
    <w:rsid w:val="00E82615"/>
    <w:rsid w:val="00E85B6C"/>
    <w:rsid w:val="00E86AE6"/>
    <w:rsid w:val="00E86B23"/>
    <w:rsid w:val="00E87FDA"/>
    <w:rsid w:val="00E954BA"/>
    <w:rsid w:val="00E975A9"/>
    <w:rsid w:val="00EA046A"/>
    <w:rsid w:val="00EA49EC"/>
    <w:rsid w:val="00EA521F"/>
    <w:rsid w:val="00EA6B73"/>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66ADD"/>
    <w:rsid w:val="00F70D89"/>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link w:val="ZkladntextodsazenChar"/>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 w:type="character" w:styleId="Zdraznn">
    <w:name w:val="Emphasis"/>
    <w:basedOn w:val="Standardnpsmoodstavce"/>
    <w:uiPriority w:val="20"/>
    <w:qFormat/>
    <w:rsid w:val="00F70D89"/>
    <w:rPr>
      <w:i/>
      <w:iCs/>
    </w:rPr>
  </w:style>
  <w:style w:type="character" w:customStyle="1" w:styleId="ZkladntextodsazenChar">
    <w:name w:val="Základní text odsazený Char"/>
    <w:basedOn w:val="Standardnpsmoodstavce"/>
    <w:link w:val="Zkladntextodsazen"/>
    <w:rsid w:val="00AC7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85110709">
      <w:bodyDiv w:val="1"/>
      <w:marLeft w:val="0"/>
      <w:marRight w:val="0"/>
      <w:marTop w:val="0"/>
      <w:marBottom w:val="0"/>
      <w:divBdr>
        <w:top w:val="none" w:sz="0" w:space="0" w:color="auto"/>
        <w:left w:val="none" w:sz="0" w:space="0" w:color="auto"/>
        <w:bottom w:val="none" w:sz="0" w:space="0" w:color="auto"/>
        <w:right w:val="none" w:sz="0" w:space="0" w:color="auto"/>
      </w:divBdr>
      <w:divsChild>
        <w:div w:id="816149817">
          <w:marLeft w:val="0"/>
          <w:marRight w:val="0"/>
          <w:marTop w:val="0"/>
          <w:marBottom w:val="0"/>
          <w:divBdr>
            <w:top w:val="none" w:sz="0" w:space="0" w:color="auto"/>
            <w:left w:val="none" w:sz="0" w:space="0" w:color="auto"/>
            <w:bottom w:val="none" w:sz="0" w:space="0" w:color="auto"/>
            <w:right w:val="none" w:sz="0" w:space="0" w:color="auto"/>
          </w:divBdr>
        </w:div>
        <w:div w:id="790783960">
          <w:marLeft w:val="0"/>
          <w:marRight w:val="0"/>
          <w:marTop w:val="0"/>
          <w:marBottom w:val="0"/>
          <w:divBdr>
            <w:top w:val="none" w:sz="0" w:space="0" w:color="auto"/>
            <w:left w:val="none" w:sz="0" w:space="0" w:color="auto"/>
            <w:bottom w:val="none" w:sz="0" w:space="0" w:color="auto"/>
            <w:right w:val="none" w:sz="0" w:space="0" w:color="auto"/>
          </w:divBdr>
        </w:div>
        <w:div w:id="2136824397">
          <w:marLeft w:val="0"/>
          <w:marRight w:val="0"/>
          <w:marTop w:val="0"/>
          <w:marBottom w:val="0"/>
          <w:divBdr>
            <w:top w:val="none" w:sz="0" w:space="0" w:color="auto"/>
            <w:left w:val="none" w:sz="0" w:space="0" w:color="auto"/>
            <w:bottom w:val="none" w:sz="0" w:space="0" w:color="auto"/>
            <w:right w:val="none" w:sz="0" w:space="0" w:color="auto"/>
          </w:divBdr>
        </w:div>
        <w:div w:id="1587107243">
          <w:marLeft w:val="0"/>
          <w:marRight w:val="0"/>
          <w:marTop w:val="0"/>
          <w:marBottom w:val="0"/>
          <w:divBdr>
            <w:top w:val="none" w:sz="0" w:space="0" w:color="auto"/>
            <w:left w:val="none" w:sz="0" w:space="0" w:color="auto"/>
            <w:bottom w:val="none" w:sz="0" w:space="0" w:color="auto"/>
            <w:right w:val="none" w:sz="0" w:space="0" w:color="auto"/>
          </w:divBdr>
        </w:div>
        <w:div w:id="731122494">
          <w:marLeft w:val="0"/>
          <w:marRight w:val="0"/>
          <w:marTop w:val="0"/>
          <w:marBottom w:val="0"/>
          <w:divBdr>
            <w:top w:val="none" w:sz="0" w:space="0" w:color="auto"/>
            <w:left w:val="none" w:sz="0" w:space="0" w:color="auto"/>
            <w:bottom w:val="none" w:sz="0" w:space="0" w:color="auto"/>
            <w:right w:val="none" w:sz="0" w:space="0" w:color="auto"/>
          </w:divBdr>
        </w:div>
        <w:div w:id="1490092139">
          <w:marLeft w:val="0"/>
          <w:marRight w:val="0"/>
          <w:marTop w:val="0"/>
          <w:marBottom w:val="0"/>
          <w:divBdr>
            <w:top w:val="none" w:sz="0" w:space="0" w:color="auto"/>
            <w:left w:val="none" w:sz="0" w:space="0" w:color="auto"/>
            <w:bottom w:val="none" w:sz="0" w:space="0" w:color="auto"/>
            <w:right w:val="none" w:sz="0" w:space="0" w:color="auto"/>
          </w:divBdr>
        </w:div>
        <w:div w:id="199905160">
          <w:marLeft w:val="0"/>
          <w:marRight w:val="0"/>
          <w:marTop w:val="0"/>
          <w:marBottom w:val="0"/>
          <w:divBdr>
            <w:top w:val="none" w:sz="0" w:space="0" w:color="auto"/>
            <w:left w:val="none" w:sz="0" w:space="0" w:color="auto"/>
            <w:bottom w:val="none" w:sz="0" w:space="0" w:color="auto"/>
            <w:right w:val="none" w:sz="0" w:space="0" w:color="auto"/>
          </w:divBdr>
        </w:div>
        <w:div w:id="1078752416">
          <w:marLeft w:val="0"/>
          <w:marRight w:val="0"/>
          <w:marTop w:val="0"/>
          <w:marBottom w:val="0"/>
          <w:divBdr>
            <w:top w:val="none" w:sz="0" w:space="0" w:color="auto"/>
            <w:left w:val="none" w:sz="0" w:space="0" w:color="auto"/>
            <w:bottom w:val="none" w:sz="0" w:space="0" w:color="auto"/>
            <w:right w:val="none" w:sz="0" w:space="0" w:color="auto"/>
          </w:divBdr>
        </w:div>
        <w:div w:id="947473020">
          <w:marLeft w:val="0"/>
          <w:marRight w:val="0"/>
          <w:marTop w:val="0"/>
          <w:marBottom w:val="0"/>
          <w:divBdr>
            <w:top w:val="none" w:sz="0" w:space="0" w:color="auto"/>
            <w:left w:val="none" w:sz="0" w:space="0" w:color="auto"/>
            <w:bottom w:val="none" w:sz="0" w:space="0" w:color="auto"/>
            <w:right w:val="none" w:sz="0" w:space="0" w:color="auto"/>
          </w:divBdr>
        </w:div>
        <w:div w:id="552236317">
          <w:marLeft w:val="0"/>
          <w:marRight w:val="0"/>
          <w:marTop w:val="0"/>
          <w:marBottom w:val="0"/>
          <w:divBdr>
            <w:top w:val="none" w:sz="0" w:space="0" w:color="auto"/>
            <w:left w:val="none" w:sz="0" w:space="0" w:color="auto"/>
            <w:bottom w:val="none" w:sz="0" w:space="0" w:color="auto"/>
            <w:right w:val="none" w:sz="0" w:space="0" w:color="auto"/>
          </w:divBdr>
        </w:div>
        <w:div w:id="252863855">
          <w:marLeft w:val="0"/>
          <w:marRight w:val="0"/>
          <w:marTop w:val="0"/>
          <w:marBottom w:val="0"/>
          <w:divBdr>
            <w:top w:val="none" w:sz="0" w:space="0" w:color="auto"/>
            <w:left w:val="none" w:sz="0" w:space="0" w:color="auto"/>
            <w:bottom w:val="none" w:sz="0" w:space="0" w:color="auto"/>
            <w:right w:val="none" w:sz="0" w:space="0" w:color="auto"/>
          </w:divBdr>
        </w:div>
        <w:div w:id="1904485653">
          <w:marLeft w:val="0"/>
          <w:marRight w:val="0"/>
          <w:marTop w:val="0"/>
          <w:marBottom w:val="0"/>
          <w:divBdr>
            <w:top w:val="none" w:sz="0" w:space="0" w:color="auto"/>
            <w:left w:val="none" w:sz="0" w:space="0" w:color="auto"/>
            <w:bottom w:val="none" w:sz="0" w:space="0" w:color="auto"/>
            <w:right w:val="none" w:sz="0" w:space="0" w:color="auto"/>
          </w:divBdr>
        </w:div>
        <w:div w:id="608005093">
          <w:marLeft w:val="0"/>
          <w:marRight w:val="0"/>
          <w:marTop w:val="0"/>
          <w:marBottom w:val="0"/>
          <w:divBdr>
            <w:top w:val="none" w:sz="0" w:space="0" w:color="auto"/>
            <w:left w:val="none" w:sz="0" w:space="0" w:color="auto"/>
            <w:bottom w:val="none" w:sz="0" w:space="0" w:color="auto"/>
            <w:right w:val="none" w:sz="0" w:space="0" w:color="auto"/>
          </w:divBdr>
        </w:div>
        <w:div w:id="1521158439">
          <w:marLeft w:val="0"/>
          <w:marRight w:val="0"/>
          <w:marTop w:val="0"/>
          <w:marBottom w:val="0"/>
          <w:divBdr>
            <w:top w:val="none" w:sz="0" w:space="0" w:color="auto"/>
            <w:left w:val="none" w:sz="0" w:space="0" w:color="auto"/>
            <w:bottom w:val="none" w:sz="0" w:space="0" w:color="auto"/>
            <w:right w:val="none" w:sz="0" w:space="0" w:color="auto"/>
          </w:divBdr>
        </w:div>
        <w:div w:id="878081235">
          <w:marLeft w:val="0"/>
          <w:marRight w:val="0"/>
          <w:marTop w:val="0"/>
          <w:marBottom w:val="0"/>
          <w:divBdr>
            <w:top w:val="none" w:sz="0" w:space="0" w:color="auto"/>
            <w:left w:val="none" w:sz="0" w:space="0" w:color="auto"/>
            <w:bottom w:val="none" w:sz="0" w:space="0" w:color="auto"/>
            <w:right w:val="none" w:sz="0" w:space="0" w:color="auto"/>
          </w:divBdr>
        </w:div>
        <w:div w:id="1600020718">
          <w:marLeft w:val="0"/>
          <w:marRight w:val="0"/>
          <w:marTop w:val="0"/>
          <w:marBottom w:val="0"/>
          <w:divBdr>
            <w:top w:val="none" w:sz="0" w:space="0" w:color="auto"/>
            <w:left w:val="none" w:sz="0" w:space="0" w:color="auto"/>
            <w:bottom w:val="none" w:sz="0" w:space="0" w:color="auto"/>
            <w:right w:val="none" w:sz="0" w:space="0" w:color="auto"/>
          </w:divBdr>
        </w:div>
        <w:div w:id="1080709605">
          <w:marLeft w:val="0"/>
          <w:marRight w:val="0"/>
          <w:marTop w:val="0"/>
          <w:marBottom w:val="0"/>
          <w:divBdr>
            <w:top w:val="none" w:sz="0" w:space="0" w:color="auto"/>
            <w:left w:val="none" w:sz="0" w:space="0" w:color="auto"/>
            <w:bottom w:val="none" w:sz="0" w:space="0" w:color="auto"/>
            <w:right w:val="none" w:sz="0" w:space="0" w:color="auto"/>
          </w:divBdr>
        </w:div>
        <w:div w:id="1428429637">
          <w:marLeft w:val="0"/>
          <w:marRight w:val="0"/>
          <w:marTop w:val="0"/>
          <w:marBottom w:val="0"/>
          <w:divBdr>
            <w:top w:val="none" w:sz="0" w:space="0" w:color="auto"/>
            <w:left w:val="none" w:sz="0" w:space="0" w:color="auto"/>
            <w:bottom w:val="none" w:sz="0" w:space="0" w:color="auto"/>
            <w:right w:val="none" w:sz="0" w:space="0" w:color="auto"/>
          </w:divBdr>
        </w:div>
        <w:div w:id="1200044160">
          <w:marLeft w:val="0"/>
          <w:marRight w:val="0"/>
          <w:marTop w:val="0"/>
          <w:marBottom w:val="0"/>
          <w:divBdr>
            <w:top w:val="none" w:sz="0" w:space="0" w:color="auto"/>
            <w:left w:val="none" w:sz="0" w:space="0" w:color="auto"/>
            <w:bottom w:val="none" w:sz="0" w:space="0" w:color="auto"/>
            <w:right w:val="none" w:sz="0" w:space="0" w:color="auto"/>
          </w:divBdr>
        </w:div>
        <w:div w:id="451244380">
          <w:marLeft w:val="0"/>
          <w:marRight w:val="0"/>
          <w:marTop w:val="0"/>
          <w:marBottom w:val="0"/>
          <w:divBdr>
            <w:top w:val="none" w:sz="0" w:space="0" w:color="auto"/>
            <w:left w:val="none" w:sz="0" w:space="0" w:color="auto"/>
            <w:bottom w:val="none" w:sz="0" w:space="0" w:color="auto"/>
            <w:right w:val="none" w:sz="0" w:space="0" w:color="auto"/>
          </w:divBdr>
        </w:div>
        <w:div w:id="2047680821">
          <w:marLeft w:val="0"/>
          <w:marRight w:val="0"/>
          <w:marTop w:val="0"/>
          <w:marBottom w:val="0"/>
          <w:divBdr>
            <w:top w:val="none" w:sz="0" w:space="0" w:color="auto"/>
            <w:left w:val="none" w:sz="0" w:space="0" w:color="auto"/>
            <w:bottom w:val="none" w:sz="0" w:space="0" w:color="auto"/>
            <w:right w:val="none" w:sz="0" w:space="0" w:color="auto"/>
          </w:divBdr>
        </w:div>
        <w:div w:id="1987467852">
          <w:marLeft w:val="0"/>
          <w:marRight w:val="0"/>
          <w:marTop w:val="0"/>
          <w:marBottom w:val="0"/>
          <w:divBdr>
            <w:top w:val="none" w:sz="0" w:space="0" w:color="auto"/>
            <w:left w:val="none" w:sz="0" w:space="0" w:color="auto"/>
            <w:bottom w:val="none" w:sz="0" w:space="0" w:color="auto"/>
            <w:right w:val="none" w:sz="0" w:space="0" w:color="auto"/>
          </w:divBdr>
        </w:div>
        <w:div w:id="847057775">
          <w:marLeft w:val="0"/>
          <w:marRight w:val="0"/>
          <w:marTop w:val="0"/>
          <w:marBottom w:val="0"/>
          <w:divBdr>
            <w:top w:val="none" w:sz="0" w:space="0" w:color="auto"/>
            <w:left w:val="none" w:sz="0" w:space="0" w:color="auto"/>
            <w:bottom w:val="none" w:sz="0" w:space="0" w:color="auto"/>
            <w:right w:val="none" w:sz="0" w:space="0" w:color="auto"/>
          </w:divBdr>
        </w:div>
        <w:div w:id="606043679">
          <w:marLeft w:val="0"/>
          <w:marRight w:val="0"/>
          <w:marTop w:val="0"/>
          <w:marBottom w:val="0"/>
          <w:divBdr>
            <w:top w:val="none" w:sz="0" w:space="0" w:color="auto"/>
            <w:left w:val="none" w:sz="0" w:space="0" w:color="auto"/>
            <w:bottom w:val="none" w:sz="0" w:space="0" w:color="auto"/>
            <w:right w:val="none" w:sz="0" w:space="0" w:color="auto"/>
          </w:divBdr>
        </w:div>
        <w:div w:id="538050769">
          <w:marLeft w:val="0"/>
          <w:marRight w:val="0"/>
          <w:marTop w:val="0"/>
          <w:marBottom w:val="0"/>
          <w:divBdr>
            <w:top w:val="none" w:sz="0" w:space="0" w:color="auto"/>
            <w:left w:val="none" w:sz="0" w:space="0" w:color="auto"/>
            <w:bottom w:val="none" w:sz="0" w:space="0" w:color="auto"/>
            <w:right w:val="none" w:sz="0" w:space="0" w:color="auto"/>
          </w:divBdr>
        </w:div>
        <w:div w:id="1207330576">
          <w:marLeft w:val="0"/>
          <w:marRight w:val="0"/>
          <w:marTop w:val="0"/>
          <w:marBottom w:val="0"/>
          <w:divBdr>
            <w:top w:val="none" w:sz="0" w:space="0" w:color="auto"/>
            <w:left w:val="none" w:sz="0" w:space="0" w:color="auto"/>
            <w:bottom w:val="none" w:sz="0" w:space="0" w:color="auto"/>
            <w:right w:val="none" w:sz="0" w:space="0" w:color="auto"/>
          </w:divBdr>
        </w:div>
        <w:div w:id="1916280742">
          <w:marLeft w:val="0"/>
          <w:marRight w:val="0"/>
          <w:marTop w:val="0"/>
          <w:marBottom w:val="0"/>
          <w:divBdr>
            <w:top w:val="none" w:sz="0" w:space="0" w:color="auto"/>
            <w:left w:val="none" w:sz="0" w:space="0" w:color="auto"/>
            <w:bottom w:val="none" w:sz="0" w:space="0" w:color="auto"/>
            <w:right w:val="none" w:sz="0" w:space="0" w:color="auto"/>
          </w:divBdr>
        </w:div>
        <w:div w:id="1192568911">
          <w:marLeft w:val="0"/>
          <w:marRight w:val="0"/>
          <w:marTop w:val="0"/>
          <w:marBottom w:val="0"/>
          <w:divBdr>
            <w:top w:val="none" w:sz="0" w:space="0" w:color="auto"/>
            <w:left w:val="none" w:sz="0" w:space="0" w:color="auto"/>
            <w:bottom w:val="none" w:sz="0" w:space="0" w:color="auto"/>
            <w:right w:val="none" w:sz="0" w:space="0" w:color="auto"/>
          </w:divBdr>
        </w:div>
        <w:div w:id="1689482866">
          <w:marLeft w:val="0"/>
          <w:marRight w:val="0"/>
          <w:marTop w:val="0"/>
          <w:marBottom w:val="0"/>
          <w:divBdr>
            <w:top w:val="none" w:sz="0" w:space="0" w:color="auto"/>
            <w:left w:val="none" w:sz="0" w:space="0" w:color="auto"/>
            <w:bottom w:val="none" w:sz="0" w:space="0" w:color="auto"/>
            <w:right w:val="none" w:sz="0" w:space="0" w:color="auto"/>
          </w:divBdr>
        </w:div>
        <w:div w:id="497232062">
          <w:marLeft w:val="0"/>
          <w:marRight w:val="0"/>
          <w:marTop w:val="0"/>
          <w:marBottom w:val="0"/>
          <w:divBdr>
            <w:top w:val="none" w:sz="0" w:space="0" w:color="auto"/>
            <w:left w:val="none" w:sz="0" w:space="0" w:color="auto"/>
            <w:bottom w:val="none" w:sz="0" w:space="0" w:color="auto"/>
            <w:right w:val="none" w:sz="0" w:space="0" w:color="auto"/>
          </w:divBdr>
        </w:div>
        <w:div w:id="658312171">
          <w:marLeft w:val="0"/>
          <w:marRight w:val="0"/>
          <w:marTop w:val="0"/>
          <w:marBottom w:val="0"/>
          <w:divBdr>
            <w:top w:val="none" w:sz="0" w:space="0" w:color="auto"/>
            <w:left w:val="none" w:sz="0" w:space="0" w:color="auto"/>
            <w:bottom w:val="none" w:sz="0" w:space="0" w:color="auto"/>
            <w:right w:val="none" w:sz="0" w:space="0" w:color="auto"/>
          </w:divBdr>
        </w:div>
        <w:div w:id="1254510898">
          <w:marLeft w:val="0"/>
          <w:marRight w:val="0"/>
          <w:marTop w:val="0"/>
          <w:marBottom w:val="0"/>
          <w:divBdr>
            <w:top w:val="none" w:sz="0" w:space="0" w:color="auto"/>
            <w:left w:val="none" w:sz="0" w:space="0" w:color="auto"/>
            <w:bottom w:val="none" w:sz="0" w:space="0" w:color="auto"/>
            <w:right w:val="none" w:sz="0" w:space="0" w:color="auto"/>
          </w:divBdr>
        </w:div>
        <w:div w:id="2137523609">
          <w:marLeft w:val="0"/>
          <w:marRight w:val="0"/>
          <w:marTop w:val="0"/>
          <w:marBottom w:val="0"/>
          <w:divBdr>
            <w:top w:val="none" w:sz="0" w:space="0" w:color="auto"/>
            <w:left w:val="none" w:sz="0" w:space="0" w:color="auto"/>
            <w:bottom w:val="none" w:sz="0" w:space="0" w:color="auto"/>
            <w:right w:val="none" w:sz="0" w:space="0" w:color="auto"/>
          </w:divBdr>
        </w:div>
        <w:div w:id="1445030727">
          <w:marLeft w:val="0"/>
          <w:marRight w:val="0"/>
          <w:marTop w:val="0"/>
          <w:marBottom w:val="0"/>
          <w:divBdr>
            <w:top w:val="none" w:sz="0" w:space="0" w:color="auto"/>
            <w:left w:val="none" w:sz="0" w:space="0" w:color="auto"/>
            <w:bottom w:val="none" w:sz="0" w:space="0" w:color="auto"/>
            <w:right w:val="none" w:sz="0" w:space="0" w:color="auto"/>
          </w:divBdr>
        </w:div>
        <w:div w:id="584462823">
          <w:marLeft w:val="0"/>
          <w:marRight w:val="0"/>
          <w:marTop w:val="0"/>
          <w:marBottom w:val="0"/>
          <w:divBdr>
            <w:top w:val="none" w:sz="0" w:space="0" w:color="auto"/>
            <w:left w:val="none" w:sz="0" w:space="0" w:color="auto"/>
            <w:bottom w:val="none" w:sz="0" w:space="0" w:color="auto"/>
            <w:right w:val="none" w:sz="0" w:space="0" w:color="auto"/>
          </w:divBdr>
        </w:div>
        <w:div w:id="326371214">
          <w:marLeft w:val="0"/>
          <w:marRight w:val="0"/>
          <w:marTop w:val="0"/>
          <w:marBottom w:val="0"/>
          <w:divBdr>
            <w:top w:val="none" w:sz="0" w:space="0" w:color="auto"/>
            <w:left w:val="none" w:sz="0" w:space="0" w:color="auto"/>
            <w:bottom w:val="none" w:sz="0" w:space="0" w:color="auto"/>
            <w:right w:val="none" w:sz="0" w:space="0" w:color="auto"/>
          </w:divBdr>
        </w:div>
        <w:div w:id="1524703839">
          <w:marLeft w:val="0"/>
          <w:marRight w:val="0"/>
          <w:marTop w:val="0"/>
          <w:marBottom w:val="0"/>
          <w:divBdr>
            <w:top w:val="none" w:sz="0" w:space="0" w:color="auto"/>
            <w:left w:val="none" w:sz="0" w:space="0" w:color="auto"/>
            <w:bottom w:val="none" w:sz="0" w:space="0" w:color="auto"/>
            <w:right w:val="none" w:sz="0" w:space="0" w:color="auto"/>
          </w:divBdr>
        </w:div>
        <w:div w:id="758411926">
          <w:marLeft w:val="0"/>
          <w:marRight w:val="0"/>
          <w:marTop w:val="0"/>
          <w:marBottom w:val="0"/>
          <w:divBdr>
            <w:top w:val="none" w:sz="0" w:space="0" w:color="auto"/>
            <w:left w:val="none" w:sz="0" w:space="0" w:color="auto"/>
            <w:bottom w:val="none" w:sz="0" w:space="0" w:color="auto"/>
            <w:right w:val="none" w:sz="0" w:space="0" w:color="auto"/>
          </w:divBdr>
        </w:div>
        <w:div w:id="394621878">
          <w:marLeft w:val="0"/>
          <w:marRight w:val="0"/>
          <w:marTop w:val="0"/>
          <w:marBottom w:val="0"/>
          <w:divBdr>
            <w:top w:val="none" w:sz="0" w:space="0" w:color="auto"/>
            <w:left w:val="none" w:sz="0" w:space="0" w:color="auto"/>
            <w:bottom w:val="none" w:sz="0" w:space="0" w:color="auto"/>
            <w:right w:val="none" w:sz="0" w:space="0" w:color="auto"/>
          </w:divBdr>
        </w:div>
        <w:div w:id="1084643869">
          <w:marLeft w:val="0"/>
          <w:marRight w:val="0"/>
          <w:marTop w:val="0"/>
          <w:marBottom w:val="0"/>
          <w:divBdr>
            <w:top w:val="none" w:sz="0" w:space="0" w:color="auto"/>
            <w:left w:val="none" w:sz="0" w:space="0" w:color="auto"/>
            <w:bottom w:val="none" w:sz="0" w:space="0" w:color="auto"/>
            <w:right w:val="none" w:sz="0" w:space="0" w:color="auto"/>
          </w:divBdr>
        </w:div>
        <w:div w:id="657611120">
          <w:marLeft w:val="0"/>
          <w:marRight w:val="0"/>
          <w:marTop w:val="0"/>
          <w:marBottom w:val="0"/>
          <w:divBdr>
            <w:top w:val="none" w:sz="0" w:space="0" w:color="auto"/>
            <w:left w:val="none" w:sz="0" w:space="0" w:color="auto"/>
            <w:bottom w:val="none" w:sz="0" w:space="0" w:color="auto"/>
            <w:right w:val="none" w:sz="0" w:space="0" w:color="auto"/>
          </w:divBdr>
        </w:div>
        <w:div w:id="1384911982">
          <w:marLeft w:val="0"/>
          <w:marRight w:val="0"/>
          <w:marTop w:val="0"/>
          <w:marBottom w:val="0"/>
          <w:divBdr>
            <w:top w:val="none" w:sz="0" w:space="0" w:color="auto"/>
            <w:left w:val="none" w:sz="0" w:space="0" w:color="auto"/>
            <w:bottom w:val="none" w:sz="0" w:space="0" w:color="auto"/>
            <w:right w:val="none" w:sz="0" w:space="0" w:color="auto"/>
          </w:divBdr>
        </w:div>
        <w:div w:id="1188300835">
          <w:marLeft w:val="0"/>
          <w:marRight w:val="0"/>
          <w:marTop w:val="0"/>
          <w:marBottom w:val="0"/>
          <w:divBdr>
            <w:top w:val="none" w:sz="0" w:space="0" w:color="auto"/>
            <w:left w:val="none" w:sz="0" w:space="0" w:color="auto"/>
            <w:bottom w:val="none" w:sz="0" w:space="0" w:color="auto"/>
            <w:right w:val="none" w:sz="0" w:space="0" w:color="auto"/>
          </w:divBdr>
        </w:div>
        <w:div w:id="1002318068">
          <w:marLeft w:val="0"/>
          <w:marRight w:val="0"/>
          <w:marTop w:val="0"/>
          <w:marBottom w:val="0"/>
          <w:divBdr>
            <w:top w:val="none" w:sz="0" w:space="0" w:color="auto"/>
            <w:left w:val="none" w:sz="0" w:space="0" w:color="auto"/>
            <w:bottom w:val="none" w:sz="0" w:space="0" w:color="auto"/>
            <w:right w:val="none" w:sz="0" w:space="0" w:color="auto"/>
          </w:divBdr>
        </w:div>
        <w:div w:id="718239438">
          <w:marLeft w:val="0"/>
          <w:marRight w:val="0"/>
          <w:marTop w:val="0"/>
          <w:marBottom w:val="0"/>
          <w:divBdr>
            <w:top w:val="none" w:sz="0" w:space="0" w:color="auto"/>
            <w:left w:val="none" w:sz="0" w:space="0" w:color="auto"/>
            <w:bottom w:val="none" w:sz="0" w:space="0" w:color="auto"/>
            <w:right w:val="none" w:sz="0" w:space="0" w:color="auto"/>
          </w:divBdr>
        </w:div>
        <w:div w:id="1941911548">
          <w:marLeft w:val="0"/>
          <w:marRight w:val="0"/>
          <w:marTop w:val="0"/>
          <w:marBottom w:val="0"/>
          <w:divBdr>
            <w:top w:val="none" w:sz="0" w:space="0" w:color="auto"/>
            <w:left w:val="none" w:sz="0" w:space="0" w:color="auto"/>
            <w:bottom w:val="none" w:sz="0" w:space="0" w:color="auto"/>
            <w:right w:val="none" w:sz="0" w:space="0" w:color="auto"/>
          </w:divBdr>
        </w:div>
        <w:div w:id="1654485537">
          <w:marLeft w:val="0"/>
          <w:marRight w:val="0"/>
          <w:marTop w:val="0"/>
          <w:marBottom w:val="0"/>
          <w:divBdr>
            <w:top w:val="none" w:sz="0" w:space="0" w:color="auto"/>
            <w:left w:val="none" w:sz="0" w:space="0" w:color="auto"/>
            <w:bottom w:val="none" w:sz="0" w:space="0" w:color="auto"/>
            <w:right w:val="none" w:sz="0" w:space="0" w:color="auto"/>
          </w:divBdr>
        </w:div>
        <w:div w:id="2051298631">
          <w:marLeft w:val="0"/>
          <w:marRight w:val="0"/>
          <w:marTop w:val="0"/>
          <w:marBottom w:val="0"/>
          <w:divBdr>
            <w:top w:val="none" w:sz="0" w:space="0" w:color="auto"/>
            <w:left w:val="none" w:sz="0" w:space="0" w:color="auto"/>
            <w:bottom w:val="none" w:sz="0" w:space="0" w:color="auto"/>
            <w:right w:val="none" w:sz="0" w:space="0" w:color="auto"/>
          </w:divBdr>
        </w:div>
        <w:div w:id="336658963">
          <w:marLeft w:val="0"/>
          <w:marRight w:val="0"/>
          <w:marTop w:val="0"/>
          <w:marBottom w:val="0"/>
          <w:divBdr>
            <w:top w:val="none" w:sz="0" w:space="0" w:color="auto"/>
            <w:left w:val="none" w:sz="0" w:space="0" w:color="auto"/>
            <w:bottom w:val="none" w:sz="0" w:space="0" w:color="auto"/>
            <w:right w:val="none" w:sz="0" w:space="0" w:color="auto"/>
          </w:divBdr>
        </w:div>
        <w:div w:id="584844682">
          <w:marLeft w:val="0"/>
          <w:marRight w:val="0"/>
          <w:marTop w:val="0"/>
          <w:marBottom w:val="0"/>
          <w:divBdr>
            <w:top w:val="none" w:sz="0" w:space="0" w:color="auto"/>
            <w:left w:val="none" w:sz="0" w:space="0" w:color="auto"/>
            <w:bottom w:val="none" w:sz="0" w:space="0" w:color="auto"/>
            <w:right w:val="none" w:sz="0" w:space="0" w:color="auto"/>
          </w:divBdr>
        </w:div>
        <w:div w:id="10884583">
          <w:marLeft w:val="0"/>
          <w:marRight w:val="0"/>
          <w:marTop w:val="0"/>
          <w:marBottom w:val="0"/>
          <w:divBdr>
            <w:top w:val="none" w:sz="0" w:space="0" w:color="auto"/>
            <w:left w:val="none" w:sz="0" w:space="0" w:color="auto"/>
            <w:bottom w:val="none" w:sz="0" w:space="0" w:color="auto"/>
            <w:right w:val="none" w:sz="0" w:space="0" w:color="auto"/>
          </w:divBdr>
        </w:div>
        <w:div w:id="1268001329">
          <w:marLeft w:val="0"/>
          <w:marRight w:val="0"/>
          <w:marTop w:val="0"/>
          <w:marBottom w:val="0"/>
          <w:divBdr>
            <w:top w:val="none" w:sz="0" w:space="0" w:color="auto"/>
            <w:left w:val="none" w:sz="0" w:space="0" w:color="auto"/>
            <w:bottom w:val="none" w:sz="0" w:space="0" w:color="auto"/>
            <w:right w:val="none" w:sz="0" w:space="0" w:color="auto"/>
          </w:divBdr>
        </w:div>
        <w:div w:id="759909971">
          <w:marLeft w:val="0"/>
          <w:marRight w:val="0"/>
          <w:marTop w:val="0"/>
          <w:marBottom w:val="0"/>
          <w:divBdr>
            <w:top w:val="none" w:sz="0" w:space="0" w:color="auto"/>
            <w:left w:val="none" w:sz="0" w:space="0" w:color="auto"/>
            <w:bottom w:val="none" w:sz="0" w:space="0" w:color="auto"/>
            <w:right w:val="none" w:sz="0" w:space="0" w:color="auto"/>
          </w:divBdr>
        </w:div>
        <w:div w:id="1941449453">
          <w:marLeft w:val="0"/>
          <w:marRight w:val="0"/>
          <w:marTop w:val="0"/>
          <w:marBottom w:val="0"/>
          <w:divBdr>
            <w:top w:val="none" w:sz="0" w:space="0" w:color="auto"/>
            <w:left w:val="none" w:sz="0" w:space="0" w:color="auto"/>
            <w:bottom w:val="none" w:sz="0" w:space="0" w:color="auto"/>
            <w:right w:val="none" w:sz="0" w:space="0" w:color="auto"/>
          </w:divBdr>
        </w:div>
        <w:div w:id="1687176754">
          <w:marLeft w:val="0"/>
          <w:marRight w:val="0"/>
          <w:marTop w:val="0"/>
          <w:marBottom w:val="0"/>
          <w:divBdr>
            <w:top w:val="none" w:sz="0" w:space="0" w:color="auto"/>
            <w:left w:val="none" w:sz="0" w:space="0" w:color="auto"/>
            <w:bottom w:val="none" w:sz="0" w:space="0" w:color="auto"/>
            <w:right w:val="none" w:sz="0" w:space="0" w:color="auto"/>
          </w:divBdr>
        </w:div>
        <w:div w:id="15617492">
          <w:marLeft w:val="0"/>
          <w:marRight w:val="0"/>
          <w:marTop w:val="0"/>
          <w:marBottom w:val="0"/>
          <w:divBdr>
            <w:top w:val="none" w:sz="0" w:space="0" w:color="auto"/>
            <w:left w:val="none" w:sz="0" w:space="0" w:color="auto"/>
            <w:bottom w:val="none" w:sz="0" w:space="0" w:color="auto"/>
            <w:right w:val="none" w:sz="0" w:space="0" w:color="auto"/>
          </w:divBdr>
        </w:div>
        <w:div w:id="1407459269">
          <w:marLeft w:val="0"/>
          <w:marRight w:val="0"/>
          <w:marTop w:val="0"/>
          <w:marBottom w:val="0"/>
          <w:divBdr>
            <w:top w:val="none" w:sz="0" w:space="0" w:color="auto"/>
            <w:left w:val="none" w:sz="0" w:space="0" w:color="auto"/>
            <w:bottom w:val="none" w:sz="0" w:space="0" w:color="auto"/>
            <w:right w:val="none" w:sz="0" w:space="0" w:color="auto"/>
          </w:divBdr>
        </w:div>
        <w:div w:id="1389300464">
          <w:marLeft w:val="0"/>
          <w:marRight w:val="0"/>
          <w:marTop w:val="0"/>
          <w:marBottom w:val="0"/>
          <w:divBdr>
            <w:top w:val="none" w:sz="0" w:space="0" w:color="auto"/>
            <w:left w:val="none" w:sz="0" w:space="0" w:color="auto"/>
            <w:bottom w:val="none" w:sz="0" w:space="0" w:color="auto"/>
            <w:right w:val="none" w:sz="0" w:space="0" w:color="auto"/>
          </w:divBdr>
        </w:div>
        <w:div w:id="538591907">
          <w:marLeft w:val="0"/>
          <w:marRight w:val="0"/>
          <w:marTop w:val="0"/>
          <w:marBottom w:val="0"/>
          <w:divBdr>
            <w:top w:val="none" w:sz="0" w:space="0" w:color="auto"/>
            <w:left w:val="none" w:sz="0" w:space="0" w:color="auto"/>
            <w:bottom w:val="none" w:sz="0" w:space="0" w:color="auto"/>
            <w:right w:val="none" w:sz="0" w:space="0" w:color="auto"/>
          </w:divBdr>
        </w:div>
        <w:div w:id="1997370774">
          <w:marLeft w:val="0"/>
          <w:marRight w:val="0"/>
          <w:marTop w:val="0"/>
          <w:marBottom w:val="0"/>
          <w:divBdr>
            <w:top w:val="none" w:sz="0" w:space="0" w:color="auto"/>
            <w:left w:val="none" w:sz="0" w:space="0" w:color="auto"/>
            <w:bottom w:val="none" w:sz="0" w:space="0" w:color="auto"/>
            <w:right w:val="none" w:sz="0" w:space="0" w:color="auto"/>
          </w:divBdr>
        </w:div>
        <w:div w:id="895774634">
          <w:marLeft w:val="0"/>
          <w:marRight w:val="0"/>
          <w:marTop w:val="0"/>
          <w:marBottom w:val="0"/>
          <w:divBdr>
            <w:top w:val="none" w:sz="0" w:space="0" w:color="auto"/>
            <w:left w:val="none" w:sz="0" w:space="0" w:color="auto"/>
            <w:bottom w:val="none" w:sz="0" w:space="0" w:color="auto"/>
            <w:right w:val="none" w:sz="0" w:space="0" w:color="auto"/>
          </w:divBdr>
        </w:div>
        <w:div w:id="1664698699">
          <w:marLeft w:val="0"/>
          <w:marRight w:val="0"/>
          <w:marTop w:val="0"/>
          <w:marBottom w:val="0"/>
          <w:divBdr>
            <w:top w:val="none" w:sz="0" w:space="0" w:color="auto"/>
            <w:left w:val="none" w:sz="0" w:space="0" w:color="auto"/>
            <w:bottom w:val="none" w:sz="0" w:space="0" w:color="auto"/>
            <w:right w:val="none" w:sz="0" w:space="0" w:color="auto"/>
          </w:divBdr>
        </w:div>
        <w:div w:id="1921283749">
          <w:marLeft w:val="0"/>
          <w:marRight w:val="0"/>
          <w:marTop w:val="0"/>
          <w:marBottom w:val="0"/>
          <w:divBdr>
            <w:top w:val="none" w:sz="0" w:space="0" w:color="auto"/>
            <w:left w:val="none" w:sz="0" w:space="0" w:color="auto"/>
            <w:bottom w:val="none" w:sz="0" w:space="0" w:color="auto"/>
            <w:right w:val="none" w:sz="0" w:space="0" w:color="auto"/>
          </w:divBdr>
        </w:div>
        <w:div w:id="1021399288">
          <w:marLeft w:val="0"/>
          <w:marRight w:val="0"/>
          <w:marTop w:val="0"/>
          <w:marBottom w:val="0"/>
          <w:divBdr>
            <w:top w:val="none" w:sz="0" w:space="0" w:color="auto"/>
            <w:left w:val="none" w:sz="0" w:space="0" w:color="auto"/>
            <w:bottom w:val="none" w:sz="0" w:space="0" w:color="auto"/>
            <w:right w:val="none" w:sz="0" w:space="0" w:color="auto"/>
          </w:divBdr>
        </w:div>
        <w:div w:id="1821849612">
          <w:marLeft w:val="0"/>
          <w:marRight w:val="0"/>
          <w:marTop w:val="0"/>
          <w:marBottom w:val="0"/>
          <w:divBdr>
            <w:top w:val="none" w:sz="0" w:space="0" w:color="auto"/>
            <w:left w:val="none" w:sz="0" w:space="0" w:color="auto"/>
            <w:bottom w:val="none" w:sz="0" w:space="0" w:color="auto"/>
            <w:right w:val="none" w:sz="0" w:space="0" w:color="auto"/>
          </w:divBdr>
        </w:div>
        <w:div w:id="1178471342">
          <w:marLeft w:val="0"/>
          <w:marRight w:val="0"/>
          <w:marTop w:val="0"/>
          <w:marBottom w:val="0"/>
          <w:divBdr>
            <w:top w:val="none" w:sz="0" w:space="0" w:color="auto"/>
            <w:left w:val="none" w:sz="0" w:space="0" w:color="auto"/>
            <w:bottom w:val="none" w:sz="0" w:space="0" w:color="auto"/>
            <w:right w:val="none" w:sz="0" w:space="0" w:color="auto"/>
          </w:divBdr>
        </w:div>
        <w:div w:id="645354562">
          <w:marLeft w:val="0"/>
          <w:marRight w:val="0"/>
          <w:marTop w:val="0"/>
          <w:marBottom w:val="0"/>
          <w:divBdr>
            <w:top w:val="none" w:sz="0" w:space="0" w:color="auto"/>
            <w:left w:val="none" w:sz="0" w:space="0" w:color="auto"/>
            <w:bottom w:val="none" w:sz="0" w:space="0" w:color="auto"/>
            <w:right w:val="none" w:sz="0" w:space="0" w:color="auto"/>
          </w:divBdr>
        </w:div>
        <w:div w:id="118962488">
          <w:marLeft w:val="0"/>
          <w:marRight w:val="0"/>
          <w:marTop w:val="0"/>
          <w:marBottom w:val="0"/>
          <w:divBdr>
            <w:top w:val="none" w:sz="0" w:space="0" w:color="auto"/>
            <w:left w:val="none" w:sz="0" w:space="0" w:color="auto"/>
            <w:bottom w:val="none" w:sz="0" w:space="0" w:color="auto"/>
            <w:right w:val="none" w:sz="0" w:space="0" w:color="auto"/>
          </w:divBdr>
        </w:div>
        <w:div w:id="944340609">
          <w:marLeft w:val="0"/>
          <w:marRight w:val="0"/>
          <w:marTop w:val="0"/>
          <w:marBottom w:val="0"/>
          <w:divBdr>
            <w:top w:val="none" w:sz="0" w:space="0" w:color="auto"/>
            <w:left w:val="none" w:sz="0" w:space="0" w:color="auto"/>
            <w:bottom w:val="none" w:sz="0" w:space="0" w:color="auto"/>
            <w:right w:val="none" w:sz="0" w:space="0" w:color="auto"/>
          </w:divBdr>
        </w:div>
        <w:div w:id="942959089">
          <w:marLeft w:val="0"/>
          <w:marRight w:val="0"/>
          <w:marTop w:val="0"/>
          <w:marBottom w:val="0"/>
          <w:divBdr>
            <w:top w:val="none" w:sz="0" w:space="0" w:color="auto"/>
            <w:left w:val="none" w:sz="0" w:space="0" w:color="auto"/>
            <w:bottom w:val="none" w:sz="0" w:space="0" w:color="auto"/>
            <w:right w:val="none" w:sz="0" w:space="0" w:color="auto"/>
          </w:divBdr>
        </w:div>
        <w:div w:id="2020933720">
          <w:marLeft w:val="0"/>
          <w:marRight w:val="0"/>
          <w:marTop w:val="0"/>
          <w:marBottom w:val="0"/>
          <w:divBdr>
            <w:top w:val="none" w:sz="0" w:space="0" w:color="auto"/>
            <w:left w:val="none" w:sz="0" w:space="0" w:color="auto"/>
            <w:bottom w:val="none" w:sz="0" w:space="0" w:color="auto"/>
            <w:right w:val="none" w:sz="0" w:space="0" w:color="auto"/>
          </w:divBdr>
        </w:div>
        <w:div w:id="1210454087">
          <w:marLeft w:val="0"/>
          <w:marRight w:val="0"/>
          <w:marTop w:val="0"/>
          <w:marBottom w:val="0"/>
          <w:divBdr>
            <w:top w:val="none" w:sz="0" w:space="0" w:color="auto"/>
            <w:left w:val="none" w:sz="0" w:space="0" w:color="auto"/>
            <w:bottom w:val="none" w:sz="0" w:space="0" w:color="auto"/>
            <w:right w:val="none" w:sz="0" w:space="0" w:color="auto"/>
          </w:divBdr>
        </w:div>
        <w:div w:id="1904636291">
          <w:marLeft w:val="0"/>
          <w:marRight w:val="0"/>
          <w:marTop w:val="0"/>
          <w:marBottom w:val="0"/>
          <w:divBdr>
            <w:top w:val="none" w:sz="0" w:space="0" w:color="auto"/>
            <w:left w:val="none" w:sz="0" w:space="0" w:color="auto"/>
            <w:bottom w:val="none" w:sz="0" w:space="0" w:color="auto"/>
            <w:right w:val="none" w:sz="0" w:space="0" w:color="auto"/>
          </w:divBdr>
        </w:div>
        <w:div w:id="1595169704">
          <w:marLeft w:val="0"/>
          <w:marRight w:val="0"/>
          <w:marTop w:val="0"/>
          <w:marBottom w:val="0"/>
          <w:divBdr>
            <w:top w:val="none" w:sz="0" w:space="0" w:color="auto"/>
            <w:left w:val="none" w:sz="0" w:space="0" w:color="auto"/>
            <w:bottom w:val="none" w:sz="0" w:space="0" w:color="auto"/>
            <w:right w:val="none" w:sz="0" w:space="0" w:color="auto"/>
          </w:divBdr>
        </w:div>
        <w:div w:id="1490635928">
          <w:marLeft w:val="0"/>
          <w:marRight w:val="0"/>
          <w:marTop w:val="0"/>
          <w:marBottom w:val="0"/>
          <w:divBdr>
            <w:top w:val="none" w:sz="0" w:space="0" w:color="auto"/>
            <w:left w:val="none" w:sz="0" w:space="0" w:color="auto"/>
            <w:bottom w:val="none" w:sz="0" w:space="0" w:color="auto"/>
            <w:right w:val="none" w:sz="0" w:space="0" w:color="auto"/>
          </w:divBdr>
        </w:div>
        <w:div w:id="1935937319">
          <w:marLeft w:val="0"/>
          <w:marRight w:val="0"/>
          <w:marTop w:val="0"/>
          <w:marBottom w:val="0"/>
          <w:divBdr>
            <w:top w:val="none" w:sz="0" w:space="0" w:color="auto"/>
            <w:left w:val="none" w:sz="0" w:space="0" w:color="auto"/>
            <w:bottom w:val="none" w:sz="0" w:space="0" w:color="auto"/>
            <w:right w:val="none" w:sz="0" w:space="0" w:color="auto"/>
          </w:divBdr>
        </w:div>
        <w:div w:id="1515724387">
          <w:marLeft w:val="0"/>
          <w:marRight w:val="0"/>
          <w:marTop w:val="0"/>
          <w:marBottom w:val="0"/>
          <w:divBdr>
            <w:top w:val="none" w:sz="0" w:space="0" w:color="auto"/>
            <w:left w:val="none" w:sz="0" w:space="0" w:color="auto"/>
            <w:bottom w:val="none" w:sz="0" w:space="0" w:color="auto"/>
            <w:right w:val="none" w:sz="0" w:space="0" w:color="auto"/>
          </w:divBdr>
        </w:div>
        <w:div w:id="1548225695">
          <w:marLeft w:val="0"/>
          <w:marRight w:val="0"/>
          <w:marTop w:val="0"/>
          <w:marBottom w:val="0"/>
          <w:divBdr>
            <w:top w:val="none" w:sz="0" w:space="0" w:color="auto"/>
            <w:left w:val="none" w:sz="0" w:space="0" w:color="auto"/>
            <w:bottom w:val="none" w:sz="0" w:space="0" w:color="auto"/>
            <w:right w:val="none" w:sz="0" w:space="0" w:color="auto"/>
          </w:divBdr>
        </w:div>
        <w:div w:id="1286043617">
          <w:marLeft w:val="0"/>
          <w:marRight w:val="0"/>
          <w:marTop w:val="0"/>
          <w:marBottom w:val="0"/>
          <w:divBdr>
            <w:top w:val="none" w:sz="0" w:space="0" w:color="auto"/>
            <w:left w:val="none" w:sz="0" w:space="0" w:color="auto"/>
            <w:bottom w:val="none" w:sz="0" w:space="0" w:color="auto"/>
            <w:right w:val="none" w:sz="0" w:space="0" w:color="auto"/>
          </w:divBdr>
        </w:div>
        <w:div w:id="586841283">
          <w:marLeft w:val="0"/>
          <w:marRight w:val="0"/>
          <w:marTop w:val="0"/>
          <w:marBottom w:val="0"/>
          <w:divBdr>
            <w:top w:val="none" w:sz="0" w:space="0" w:color="auto"/>
            <w:left w:val="none" w:sz="0" w:space="0" w:color="auto"/>
            <w:bottom w:val="none" w:sz="0" w:space="0" w:color="auto"/>
            <w:right w:val="none" w:sz="0" w:space="0" w:color="auto"/>
          </w:divBdr>
        </w:div>
        <w:div w:id="1804736961">
          <w:marLeft w:val="0"/>
          <w:marRight w:val="0"/>
          <w:marTop w:val="0"/>
          <w:marBottom w:val="0"/>
          <w:divBdr>
            <w:top w:val="none" w:sz="0" w:space="0" w:color="auto"/>
            <w:left w:val="none" w:sz="0" w:space="0" w:color="auto"/>
            <w:bottom w:val="none" w:sz="0" w:space="0" w:color="auto"/>
            <w:right w:val="none" w:sz="0" w:space="0" w:color="auto"/>
          </w:divBdr>
        </w:div>
        <w:div w:id="113793781">
          <w:marLeft w:val="0"/>
          <w:marRight w:val="0"/>
          <w:marTop w:val="0"/>
          <w:marBottom w:val="0"/>
          <w:divBdr>
            <w:top w:val="none" w:sz="0" w:space="0" w:color="auto"/>
            <w:left w:val="none" w:sz="0" w:space="0" w:color="auto"/>
            <w:bottom w:val="none" w:sz="0" w:space="0" w:color="auto"/>
            <w:right w:val="none" w:sz="0" w:space="0" w:color="auto"/>
          </w:divBdr>
        </w:div>
        <w:div w:id="438180797">
          <w:marLeft w:val="0"/>
          <w:marRight w:val="0"/>
          <w:marTop w:val="0"/>
          <w:marBottom w:val="0"/>
          <w:divBdr>
            <w:top w:val="none" w:sz="0" w:space="0" w:color="auto"/>
            <w:left w:val="none" w:sz="0" w:space="0" w:color="auto"/>
            <w:bottom w:val="none" w:sz="0" w:space="0" w:color="auto"/>
            <w:right w:val="none" w:sz="0" w:space="0" w:color="auto"/>
          </w:divBdr>
        </w:div>
        <w:div w:id="523638264">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1183670566">
          <w:marLeft w:val="0"/>
          <w:marRight w:val="0"/>
          <w:marTop w:val="0"/>
          <w:marBottom w:val="0"/>
          <w:divBdr>
            <w:top w:val="none" w:sz="0" w:space="0" w:color="auto"/>
            <w:left w:val="none" w:sz="0" w:space="0" w:color="auto"/>
            <w:bottom w:val="none" w:sz="0" w:space="0" w:color="auto"/>
            <w:right w:val="none" w:sz="0" w:space="0" w:color="auto"/>
          </w:divBdr>
        </w:div>
        <w:div w:id="577642497">
          <w:marLeft w:val="0"/>
          <w:marRight w:val="0"/>
          <w:marTop w:val="0"/>
          <w:marBottom w:val="0"/>
          <w:divBdr>
            <w:top w:val="none" w:sz="0" w:space="0" w:color="auto"/>
            <w:left w:val="none" w:sz="0" w:space="0" w:color="auto"/>
            <w:bottom w:val="none" w:sz="0" w:space="0" w:color="auto"/>
            <w:right w:val="none" w:sz="0" w:space="0" w:color="auto"/>
          </w:divBdr>
        </w:div>
        <w:div w:id="1239903202">
          <w:marLeft w:val="0"/>
          <w:marRight w:val="0"/>
          <w:marTop w:val="0"/>
          <w:marBottom w:val="0"/>
          <w:divBdr>
            <w:top w:val="none" w:sz="0" w:space="0" w:color="auto"/>
            <w:left w:val="none" w:sz="0" w:space="0" w:color="auto"/>
            <w:bottom w:val="none" w:sz="0" w:space="0" w:color="auto"/>
            <w:right w:val="none" w:sz="0" w:space="0" w:color="auto"/>
          </w:divBdr>
        </w:div>
        <w:div w:id="1599867781">
          <w:marLeft w:val="0"/>
          <w:marRight w:val="0"/>
          <w:marTop w:val="0"/>
          <w:marBottom w:val="0"/>
          <w:divBdr>
            <w:top w:val="none" w:sz="0" w:space="0" w:color="auto"/>
            <w:left w:val="none" w:sz="0" w:space="0" w:color="auto"/>
            <w:bottom w:val="none" w:sz="0" w:space="0" w:color="auto"/>
            <w:right w:val="none" w:sz="0" w:space="0" w:color="auto"/>
          </w:divBdr>
        </w:div>
        <w:div w:id="1744253807">
          <w:marLeft w:val="0"/>
          <w:marRight w:val="0"/>
          <w:marTop w:val="0"/>
          <w:marBottom w:val="0"/>
          <w:divBdr>
            <w:top w:val="none" w:sz="0" w:space="0" w:color="auto"/>
            <w:left w:val="none" w:sz="0" w:space="0" w:color="auto"/>
            <w:bottom w:val="none" w:sz="0" w:space="0" w:color="auto"/>
            <w:right w:val="none" w:sz="0" w:space="0" w:color="auto"/>
          </w:divBdr>
        </w:div>
        <w:div w:id="1143959681">
          <w:marLeft w:val="0"/>
          <w:marRight w:val="0"/>
          <w:marTop w:val="0"/>
          <w:marBottom w:val="0"/>
          <w:divBdr>
            <w:top w:val="none" w:sz="0" w:space="0" w:color="auto"/>
            <w:left w:val="none" w:sz="0" w:space="0" w:color="auto"/>
            <w:bottom w:val="none" w:sz="0" w:space="0" w:color="auto"/>
            <w:right w:val="none" w:sz="0" w:space="0" w:color="auto"/>
          </w:divBdr>
        </w:div>
        <w:div w:id="570694060">
          <w:marLeft w:val="0"/>
          <w:marRight w:val="0"/>
          <w:marTop w:val="0"/>
          <w:marBottom w:val="0"/>
          <w:divBdr>
            <w:top w:val="none" w:sz="0" w:space="0" w:color="auto"/>
            <w:left w:val="none" w:sz="0" w:space="0" w:color="auto"/>
            <w:bottom w:val="none" w:sz="0" w:space="0" w:color="auto"/>
            <w:right w:val="none" w:sz="0" w:space="0" w:color="auto"/>
          </w:divBdr>
        </w:div>
        <w:div w:id="2085488300">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1724714106">
          <w:marLeft w:val="0"/>
          <w:marRight w:val="0"/>
          <w:marTop w:val="0"/>
          <w:marBottom w:val="0"/>
          <w:divBdr>
            <w:top w:val="none" w:sz="0" w:space="0" w:color="auto"/>
            <w:left w:val="none" w:sz="0" w:space="0" w:color="auto"/>
            <w:bottom w:val="none" w:sz="0" w:space="0" w:color="auto"/>
            <w:right w:val="none" w:sz="0" w:space="0" w:color="auto"/>
          </w:divBdr>
        </w:div>
        <w:div w:id="718089539">
          <w:marLeft w:val="0"/>
          <w:marRight w:val="0"/>
          <w:marTop w:val="0"/>
          <w:marBottom w:val="0"/>
          <w:divBdr>
            <w:top w:val="none" w:sz="0" w:space="0" w:color="auto"/>
            <w:left w:val="none" w:sz="0" w:space="0" w:color="auto"/>
            <w:bottom w:val="none" w:sz="0" w:space="0" w:color="auto"/>
            <w:right w:val="none" w:sz="0" w:space="0" w:color="auto"/>
          </w:divBdr>
        </w:div>
        <w:div w:id="2047177300">
          <w:marLeft w:val="0"/>
          <w:marRight w:val="0"/>
          <w:marTop w:val="0"/>
          <w:marBottom w:val="0"/>
          <w:divBdr>
            <w:top w:val="none" w:sz="0" w:space="0" w:color="auto"/>
            <w:left w:val="none" w:sz="0" w:space="0" w:color="auto"/>
            <w:bottom w:val="none" w:sz="0" w:space="0" w:color="auto"/>
            <w:right w:val="none" w:sz="0" w:space="0" w:color="auto"/>
          </w:divBdr>
        </w:div>
        <w:div w:id="1026521202">
          <w:marLeft w:val="0"/>
          <w:marRight w:val="0"/>
          <w:marTop w:val="0"/>
          <w:marBottom w:val="0"/>
          <w:divBdr>
            <w:top w:val="none" w:sz="0" w:space="0" w:color="auto"/>
            <w:left w:val="none" w:sz="0" w:space="0" w:color="auto"/>
            <w:bottom w:val="none" w:sz="0" w:space="0" w:color="auto"/>
            <w:right w:val="none" w:sz="0" w:space="0" w:color="auto"/>
          </w:divBdr>
        </w:div>
        <w:div w:id="1433477822">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389106740">
          <w:marLeft w:val="0"/>
          <w:marRight w:val="0"/>
          <w:marTop w:val="0"/>
          <w:marBottom w:val="0"/>
          <w:divBdr>
            <w:top w:val="none" w:sz="0" w:space="0" w:color="auto"/>
            <w:left w:val="none" w:sz="0" w:space="0" w:color="auto"/>
            <w:bottom w:val="none" w:sz="0" w:space="0" w:color="auto"/>
            <w:right w:val="none" w:sz="0" w:space="0" w:color="auto"/>
          </w:divBdr>
        </w:div>
        <w:div w:id="1698657367">
          <w:marLeft w:val="0"/>
          <w:marRight w:val="0"/>
          <w:marTop w:val="0"/>
          <w:marBottom w:val="0"/>
          <w:divBdr>
            <w:top w:val="none" w:sz="0" w:space="0" w:color="auto"/>
            <w:left w:val="none" w:sz="0" w:space="0" w:color="auto"/>
            <w:bottom w:val="none" w:sz="0" w:space="0" w:color="auto"/>
            <w:right w:val="none" w:sz="0" w:space="0" w:color="auto"/>
          </w:divBdr>
        </w:div>
        <w:div w:id="1307659463">
          <w:marLeft w:val="0"/>
          <w:marRight w:val="0"/>
          <w:marTop w:val="0"/>
          <w:marBottom w:val="0"/>
          <w:divBdr>
            <w:top w:val="none" w:sz="0" w:space="0" w:color="auto"/>
            <w:left w:val="none" w:sz="0" w:space="0" w:color="auto"/>
            <w:bottom w:val="none" w:sz="0" w:space="0" w:color="auto"/>
            <w:right w:val="none" w:sz="0" w:space="0" w:color="auto"/>
          </w:divBdr>
        </w:div>
        <w:div w:id="394090224">
          <w:marLeft w:val="0"/>
          <w:marRight w:val="0"/>
          <w:marTop w:val="0"/>
          <w:marBottom w:val="0"/>
          <w:divBdr>
            <w:top w:val="none" w:sz="0" w:space="0" w:color="auto"/>
            <w:left w:val="none" w:sz="0" w:space="0" w:color="auto"/>
            <w:bottom w:val="none" w:sz="0" w:space="0" w:color="auto"/>
            <w:right w:val="none" w:sz="0" w:space="0" w:color="auto"/>
          </w:divBdr>
        </w:div>
        <w:div w:id="1650357586">
          <w:marLeft w:val="0"/>
          <w:marRight w:val="0"/>
          <w:marTop w:val="0"/>
          <w:marBottom w:val="0"/>
          <w:divBdr>
            <w:top w:val="none" w:sz="0" w:space="0" w:color="auto"/>
            <w:left w:val="none" w:sz="0" w:space="0" w:color="auto"/>
            <w:bottom w:val="none" w:sz="0" w:space="0" w:color="auto"/>
            <w:right w:val="none" w:sz="0" w:space="0" w:color="auto"/>
          </w:divBdr>
        </w:div>
        <w:div w:id="2029332287">
          <w:marLeft w:val="0"/>
          <w:marRight w:val="0"/>
          <w:marTop w:val="0"/>
          <w:marBottom w:val="0"/>
          <w:divBdr>
            <w:top w:val="none" w:sz="0" w:space="0" w:color="auto"/>
            <w:left w:val="none" w:sz="0" w:space="0" w:color="auto"/>
            <w:bottom w:val="none" w:sz="0" w:space="0" w:color="auto"/>
            <w:right w:val="none" w:sz="0" w:space="0" w:color="auto"/>
          </w:divBdr>
        </w:div>
        <w:div w:id="737476618">
          <w:marLeft w:val="0"/>
          <w:marRight w:val="0"/>
          <w:marTop w:val="0"/>
          <w:marBottom w:val="0"/>
          <w:divBdr>
            <w:top w:val="none" w:sz="0" w:space="0" w:color="auto"/>
            <w:left w:val="none" w:sz="0" w:space="0" w:color="auto"/>
            <w:bottom w:val="none" w:sz="0" w:space="0" w:color="auto"/>
            <w:right w:val="none" w:sz="0" w:space="0" w:color="auto"/>
          </w:divBdr>
        </w:div>
        <w:div w:id="2087722246">
          <w:marLeft w:val="0"/>
          <w:marRight w:val="0"/>
          <w:marTop w:val="0"/>
          <w:marBottom w:val="0"/>
          <w:divBdr>
            <w:top w:val="none" w:sz="0" w:space="0" w:color="auto"/>
            <w:left w:val="none" w:sz="0" w:space="0" w:color="auto"/>
            <w:bottom w:val="none" w:sz="0" w:space="0" w:color="auto"/>
            <w:right w:val="none" w:sz="0" w:space="0" w:color="auto"/>
          </w:divBdr>
        </w:div>
        <w:div w:id="304971529">
          <w:marLeft w:val="0"/>
          <w:marRight w:val="0"/>
          <w:marTop w:val="0"/>
          <w:marBottom w:val="0"/>
          <w:divBdr>
            <w:top w:val="none" w:sz="0" w:space="0" w:color="auto"/>
            <w:left w:val="none" w:sz="0" w:space="0" w:color="auto"/>
            <w:bottom w:val="none" w:sz="0" w:space="0" w:color="auto"/>
            <w:right w:val="none" w:sz="0" w:space="0" w:color="auto"/>
          </w:divBdr>
        </w:div>
        <w:div w:id="838497976">
          <w:marLeft w:val="0"/>
          <w:marRight w:val="0"/>
          <w:marTop w:val="0"/>
          <w:marBottom w:val="0"/>
          <w:divBdr>
            <w:top w:val="none" w:sz="0" w:space="0" w:color="auto"/>
            <w:left w:val="none" w:sz="0" w:space="0" w:color="auto"/>
            <w:bottom w:val="none" w:sz="0" w:space="0" w:color="auto"/>
            <w:right w:val="none" w:sz="0" w:space="0" w:color="auto"/>
          </w:divBdr>
        </w:div>
        <w:div w:id="262763601">
          <w:marLeft w:val="0"/>
          <w:marRight w:val="0"/>
          <w:marTop w:val="0"/>
          <w:marBottom w:val="0"/>
          <w:divBdr>
            <w:top w:val="none" w:sz="0" w:space="0" w:color="auto"/>
            <w:left w:val="none" w:sz="0" w:space="0" w:color="auto"/>
            <w:bottom w:val="none" w:sz="0" w:space="0" w:color="auto"/>
            <w:right w:val="none" w:sz="0" w:space="0" w:color="auto"/>
          </w:divBdr>
        </w:div>
        <w:div w:id="6182648">
          <w:marLeft w:val="0"/>
          <w:marRight w:val="0"/>
          <w:marTop w:val="0"/>
          <w:marBottom w:val="0"/>
          <w:divBdr>
            <w:top w:val="none" w:sz="0" w:space="0" w:color="auto"/>
            <w:left w:val="none" w:sz="0" w:space="0" w:color="auto"/>
            <w:bottom w:val="none" w:sz="0" w:space="0" w:color="auto"/>
            <w:right w:val="none" w:sz="0" w:space="0" w:color="auto"/>
          </w:divBdr>
        </w:div>
        <w:div w:id="196243486">
          <w:marLeft w:val="0"/>
          <w:marRight w:val="0"/>
          <w:marTop w:val="0"/>
          <w:marBottom w:val="0"/>
          <w:divBdr>
            <w:top w:val="none" w:sz="0" w:space="0" w:color="auto"/>
            <w:left w:val="none" w:sz="0" w:space="0" w:color="auto"/>
            <w:bottom w:val="none" w:sz="0" w:space="0" w:color="auto"/>
            <w:right w:val="none" w:sz="0" w:space="0" w:color="auto"/>
          </w:divBdr>
        </w:div>
        <w:div w:id="1708800933">
          <w:marLeft w:val="0"/>
          <w:marRight w:val="0"/>
          <w:marTop w:val="0"/>
          <w:marBottom w:val="0"/>
          <w:divBdr>
            <w:top w:val="none" w:sz="0" w:space="0" w:color="auto"/>
            <w:left w:val="none" w:sz="0" w:space="0" w:color="auto"/>
            <w:bottom w:val="none" w:sz="0" w:space="0" w:color="auto"/>
            <w:right w:val="none" w:sz="0" w:space="0" w:color="auto"/>
          </w:divBdr>
        </w:div>
        <w:div w:id="900022127">
          <w:marLeft w:val="0"/>
          <w:marRight w:val="0"/>
          <w:marTop w:val="0"/>
          <w:marBottom w:val="0"/>
          <w:divBdr>
            <w:top w:val="none" w:sz="0" w:space="0" w:color="auto"/>
            <w:left w:val="none" w:sz="0" w:space="0" w:color="auto"/>
            <w:bottom w:val="none" w:sz="0" w:space="0" w:color="auto"/>
            <w:right w:val="none" w:sz="0" w:space="0" w:color="auto"/>
          </w:divBdr>
        </w:div>
        <w:div w:id="513686571">
          <w:marLeft w:val="0"/>
          <w:marRight w:val="0"/>
          <w:marTop w:val="0"/>
          <w:marBottom w:val="0"/>
          <w:divBdr>
            <w:top w:val="none" w:sz="0" w:space="0" w:color="auto"/>
            <w:left w:val="none" w:sz="0" w:space="0" w:color="auto"/>
            <w:bottom w:val="none" w:sz="0" w:space="0" w:color="auto"/>
            <w:right w:val="none" w:sz="0" w:space="0" w:color="auto"/>
          </w:divBdr>
        </w:div>
        <w:div w:id="1531723647">
          <w:marLeft w:val="0"/>
          <w:marRight w:val="0"/>
          <w:marTop w:val="0"/>
          <w:marBottom w:val="0"/>
          <w:divBdr>
            <w:top w:val="none" w:sz="0" w:space="0" w:color="auto"/>
            <w:left w:val="none" w:sz="0" w:space="0" w:color="auto"/>
            <w:bottom w:val="none" w:sz="0" w:space="0" w:color="auto"/>
            <w:right w:val="none" w:sz="0" w:space="0" w:color="auto"/>
          </w:divBdr>
        </w:div>
        <w:div w:id="2011132248">
          <w:marLeft w:val="0"/>
          <w:marRight w:val="0"/>
          <w:marTop w:val="0"/>
          <w:marBottom w:val="0"/>
          <w:divBdr>
            <w:top w:val="none" w:sz="0" w:space="0" w:color="auto"/>
            <w:left w:val="none" w:sz="0" w:space="0" w:color="auto"/>
            <w:bottom w:val="none" w:sz="0" w:space="0" w:color="auto"/>
            <w:right w:val="none" w:sz="0" w:space="0" w:color="auto"/>
          </w:divBdr>
        </w:div>
        <w:div w:id="1533612706">
          <w:marLeft w:val="0"/>
          <w:marRight w:val="0"/>
          <w:marTop w:val="0"/>
          <w:marBottom w:val="0"/>
          <w:divBdr>
            <w:top w:val="none" w:sz="0" w:space="0" w:color="auto"/>
            <w:left w:val="none" w:sz="0" w:space="0" w:color="auto"/>
            <w:bottom w:val="none" w:sz="0" w:space="0" w:color="auto"/>
            <w:right w:val="none" w:sz="0" w:space="0" w:color="auto"/>
          </w:divBdr>
        </w:div>
        <w:div w:id="1778023174">
          <w:marLeft w:val="0"/>
          <w:marRight w:val="0"/>
          <w:marTop w:val="0"/>
          <w:marBottom w:val="0"/>
          <w:divBdr>
            <w:top w:val="none" w:sz="0" w:space="0" w:color="auto"/>
            <w:left w:val="none" w:sz="0" w:space="0" w:color="auto"/>
            <w:bottom w:val="none" w:sz="0" w:space="0" w:color="auto"/>
            <w:right w:val="none" w:sz="0" w:space="0" w:color="auto"/>
          </w:divBdr>
        </w:div>
        <w:div w:id="865365357">
          <w:marLeft w:val="0"/>
          <w:marRight w:val="0"/>
          <w:marTop w:val="0"/>
          <w:marBottom w:val="0"/>
          <w:divBdr>
            <w:top w:val="none" w:sz="0" w:space="0" w:color="auto"/>
            <w:left w:val="none" w:sz="0" w:space="0" w:color="auto"/>
            <w:bottom w:val="none" w:sz="0" w:space="0" w:color="auto"/>
            <w:right w:val="none" w:sz="0" w:space="0" w:color="auto"/>
          </w:divBdr>
        </w:div>
        <w:div w:id="469320670">
          <w:marLeft w:val="0"/>
          <w:marRight w:val="0"/>
          <w:marTop w:val="0"/>
          <w:marBottom w:val="0"/>
          <w:divBdr>
            <w:top w:val="none" w:sz="0" w:space="0" w:color="auto"/>
            <w:left w:val="none" w:sz="0" w:space="0" w:color="auto"/>
            <w:bottom w:val="none" w:sz="0" w:space="0" w:color="auto"/>
            <w:right w:val="none" w:sz="0" w:space="0" w:color="auto"/>
          </w:divBdr>
        </w:div>
        <w:div w:id="707488054">
          <w:marLeft w:val="0"/>
          <w:marRight w:val="0"/>
          <w:marTop w:val="0"/>
          <w:marBottom w:val="0"/>
          <w:divBdr>
            <w:top w:val="none" w:sz="0" w:space="0" w:color="auto"/>
            <w:left w:val="none" w:sz="0" w:space="0" w:color="auto"/>
            <w:bottom w:val="none" w:sz="0" w:space="0" w:color="auto"/>
            <w:right w:val="none" w:sz="0" w:space="0" w:color="auto"/>
          </w:divBdr>
        </w:div>
        <w:div w:id="1494487386">
          <w:marLeft w:val="0"/>
          <w:marRight w:val="0"/>
          <w:marTop w:val="0"/>
          <w:marBottom w:val="0"/>
          <w:divBdr>
            <w:top w:val="none" w:sz="0" w:space="0" w:color="auto"/>
            <w:left w:val="none" w:sz="0" w:space="0" w:color="auto"/>
            <w:bottom w:val="none" w:sz="0" w:space="0" w:color="auto"/>
            <w:right w:val="none" w:sz="0" w:space="0" w:color="auto"/>
          </w:divBdr>
        </w:div>
        <w:div w:id="749424166">
          <w:marLeft w:val="0"/>
          <w:marRight w:val="0"/>
          <w:marTop w:val="0"/>
          <w:marBottom w:val="0"/>
          <w:divBdr>
            <w:top w:val="none" w:sz="0" w:space="0" w:color="auto"/>
            <w:left w:val="none" w:sz="0" w:space="0" w:color="auto"/>
            <w:bottom w:val="none" w:sz="0" w:space="0" w:color="auto"/>
            <w:right w:val="none" w:sz="0" w:space="0" w:color="auto"/>
          </w:divBdr>
        </w:div>
        <w:div w:id="416949486">
          <w:marLeft w:val="0"/>
          <w:marRight w:val="0"/>
          <w:marTop w:val="0"/>
          <w:marBottom w:val="0"/>
          <w:divBdr>
            <w:top w:val="none" w:sz="0" w:space="0" w:color="auto"/>
            <w:left w:val="none" w:sz="0" w:space="0" w:color="auto"/>
            <w:bottom w:val="none" w:sz="0" w:space="0" w:color="auto"/>
            <w:right w:val="none" w:sz="0" w:space="0" w:color="auto"/>
          </w:divBdr>
        </w:div>
        <w:div w:id="1515532797">
          <w:marLeft w:val="0"/>
          <w:marRight w:val="0"/>
          <w:marTop w:val="0"/>
          <w:marBottom w:val="0"/>
          <w:divBdr>
            <w:top w:val="none" w:sz="0" w:space="0" w:color="auto"/>
            <w:left w:val="none" w:sz="0" w:space="0" w:color="auto"/>
            <w:bottom w:val="none" w:sz="0" w:space="0" w:color="auto"/>
            <w:right w:val="none" w:sz="0" w:space="0" w:color="auto"/>
          </w:divBdr>
        </w:div>
        <w:div w:id="1359968816">
          <w:marLeft w:val="0"/>
          <w:marRight w:val="0"/>
          <w:marTop w:val="0"/>
          <w:marBottom w:val="0"/>
          <w:divBdr>
            <w:top w:val="none" w:sz="0" w:space="0" w:color="auto"/>
            <w:left w:val="none" w:sz="0" w:space="0" w:color="auto"/>
            <w:bottom w:val="none" w:sz="0" w:space="0" w:color="auto"/>
            <w:right w:val="none" w:sz="0" w:space="0" w:color="auto"/>
          </w:divBdr>
        </w:div>
        <w:div w:id="776830212">
          <w:marLeft w:val="0"/>
          <w:marRight w:val="0"/>
          <w:marTop w:val="0"/>
          <w:marBottom w:val="0"/>
          <w:divBdr>
            <w:top w:val="none" w:sz="0" w:space="0" w:color="auto"/>
            <w:left w:val="none" w:sz="0" w:space="0" w:color="auto"/>
            <w:bottom w:val="none" w:sz="0" w:space="0" w:color="auto"/>
            <w:right w:val="none" w:sz="0" w:space="0" w:color="auto"/>
          </w:divBdr>
        </w:div>
        <w:div w:id="739592689">
          <w:marLeft w:val="0"/>
          <w:marRight w:val="0"/>
          <w:marTop w:val="0"/>
          <w:marBottom w:val="0"/>
          <w:divBdr>
            <w:top w:val="none" w:sz="0" w:space="0" w:color="auto"/>
            <w:left w:val="none" w:sz="0" w:space="0" w:color="auto"/>
            <w:bottom w:val="none" w:sz="0" w:space="0" w:color="auto"/>
            <w:right w:val="none" w:sz="0" w:space="0" w:color="auto"/>
          </w:divBdr>
        </w:div>
        <w:div w:id="1179734414">
          <w:marLeft w:val="0"/>
          <w:marRight w:val="0"/>
          <w:marTop w:val="0"/>
          <w:marBottom w:val="0"/>
          <w:divBdr>
            <w:top w:val="none" w:sz="0" w:space="0" w:color="auto"/>
            <w:left w:val="none" w:sz="0" w:space="0" w:color="auto"/>
            <w:bottom w:val="none" w:sz="0" w:space="0" w:color="auto"/>
            <w:right w:val="none" w:sz="0" w:space="0" w:color="auto"/>
          </w:divBdr>
        </w:div>
        <w:div w:id="1576816802">
          <w:marLeft w:val="0"/>
          <w:marRight w:val="0"/>
          <w:marTop w:val="0"/>
          <w:marBottom w:val="0"/>
          <w:divBdr>
            <w:top w:val="none" w:sz="0" w:space="0" w:color="auto"/>
            <w:left w:val="none" w:sz="0" w:space="0" w:color="auto"/>
            <w:bottom w:val="none" w:sz="0" w:space="0" w:color="auto"/>
            <w:right w:val="none" w:sz="0" w:space="0" w:color="auto"/>
          </w:divBdr>
        </w:div>
        <w:div w:id="1950113897">
          <w:marLeft w:val="0"/>
          <w:marRight w:val="0"/>
          <w:marTop w:val="0"/>
          <w:marBottom w:val="0"/>
          <w:divBdr>
            <w:top w:val="none" w:sz="0" w:space="0" w:color="auto"/>
            <w:left w:val="none" w:sz="0" w:space="0" w:color="auto"/>
            <w:bottom w:val="none" w:sz="0" w:space="0" w:color="auto"/>
            <w:right w:val="none" w:sz="0" w:space="0" w:color="auto"/>
          </w:divBdr>
        </w:div>
        <w:div w:id="1066755660">
          <w:marLeft w:val="0"/>
          <w:marRight w:val="0"/>
          <w:marTop w:val="0"/>
          <w:marBottom w:val="0"/>
          <w:divBdr>
            <w:top w:val="none" w:sz="0" w:space="0" w:color="auto"/>
            <w:left w:val="none" w:sz="0" w:space="0" w:color="auto"/>
            <w:bottom w:val="none" w:sz="0" w:space="0" w:color="auto"/>
            <w:right w:val="none" w:sz="0" w:space="0" w:color="auto"/>
          </w:divBdr>
        </w:div>
        <w:div w:id="370610844">
          <w:marLeft w:val="0"/>
          <w:marRight w:val="0"/>
          <w:marTop w:val="0"/>
          <w:marBottom w:val="0"/>
          <w:divBdr>
            <w:top w:val="none" w:sz="0" w:space="0" w:color="auto"/>
            <w:left w:val="none" w:sz="0" w:space="0" w:color="auto"/>
            <w:bottom w:val="none" w:sz="0" w:space="0" w:color="auto"/>
            <w:right w:val="none" w:sz="0" w:space="0" w:color="auto"/>
          </w:divBdr>
        </w:div>
        <w:div w:id="2073582689">
          <w:marLeft w:val="0"/>
          <w:marRight w:val="0"/>
          <w:marTop w:val="0"/>
          <w:marBottom w:val="0"/>
          <w:divBdr>
            <w:top w:val="none" w:sz="0" w:space="0" w:color="auto"/>
            <w:left w:val="none" w:sz="0" w:space="0" w:color="auto"/>
            <w:bottom w:val="none" w:sz="0" w:space="0" w:color="auto"/>
            <w:right w:val="none" w:sz="0" w:space="0" w:color="auto"/>
          </w:divBdr>
        </w:div>
        <w:div w:id="588272363">
          <w:marLeft w:val="0"/>
          <w:marRight w:val="0"/>
          <w:marTop w:val="0"/>
          <w:marBottom w:val="0"/>
          <w:divBdr>
            <w:top w:val="none" w:sz="0" w:space="0" w:color="auto"/>
            <w:left w:val="none" w:sz="0" w:space="0" w:color="auto"/>
            <w:bottom w:val="none" w:sz="0" w:space="0" w:color="auto"/>
            <w:right w:val="none" w:sz="0" w:space="0" w:color="auto"/>
          </w:divBdr>
        </w:div>
        <w:div w:id="323749983">
          <w:marLeft w:val="0"/>
          <w:marRight w:val="0"/>
          <w:marTop w:val="0"/>
          <w:marBottom w:val="0"/>
          <w:divBdr>
            <w:top w:val="none" w:sz="0" w:space="0" w:color="auto"/>
            <w:left w:val="none" w:sz="0" w:space="0" w:color="auto"/>
            <w:bottom w:val="none" w:sz="0" w:space="0" w:color="auto"/>
            <w:right w:val="none" w:sz="0" w:space="0" w:color="auto"/>
          </w:divBdr>
        </w:div>
        <w:div w:id="568462918">
          <w:marLeft w:val="0"/>
          <w:marRight w:val="0"/>
          <w:marTop w:val="0"/>
          <w:marBottom w:val="0"/>
          <w:divBdr>
            <w:top w:val="none" w:sz="0" w:space="0" w:color="auto"/>
            <w:left w:val="none" w:sz="0" w:space="0" w:color="auto"/>
            <w:bottom w:val="none" w:sz="0" w:space="0" w:color="auto"/>
            <w:right w:val="none" w:sz="0" w:space="0" w:color="auto"/>
          </w:divBdr>
        </w:div>
        <w:div w:id="548151727">
          <w:marLeft w:val="0"/>
          <w:marRight w:val="0"/>
          <w:marTop w:val="0"/>
          <w:marBottom w:val="0"/>
          <w:divBdr>
            <w:top w:val="none" w:sz="0" w:space="0" w:color="auto"/>
            <w:left w:val="none" w:sz="0" w:space="0" w:color="auto"/>
            <w:bottom w:val="none" w:sz="0" w:space="0" w:color="auto"/>
            <w:right w:val="none" w:sz="0" w:space="0" w:color="auto"/>
          </w:divBdr>
        </w:div>
        <w:div w:id="925310383">
          <w:marLeft w:val="0"/>
          <w:marRight w:val="0"/>
          <w:marTop w:val="0"/>
          <w:marBottom w:val="0"/>
          <w:divBdr>
            <w:top w:val="none" w:sz="0" w:space="0" w:color="auto"/>
            <w:left w:val="none" w:sz="0" w:space="0" w:color="auto"/>
            <w:bottom w:val="none" w:sz="0" w:space="0" w:color="auto"/>
            <w:right w:val="none" w:sz="0" w:space="0" w:color="auto"/>
          </w:divBdr>
        </w:div>
        <w:div w:id="1601373059">
          <w:marLeft w:val="0"/>
          <w:marRight w:val="0"/>
          <w:marTop w:val="0"/>
          <w:marBottom w:val="0"/>
          <w:divBdr>
            <w:top w:val="none" w:sz="0" w:space="0" w:color="auto"/>
            <w:left w:val="none" w:sz="0" w:space="0" w:color="auto"/>
            <w:bottom w:val="none" w:sz="0" w:space="0" w:color="auto"/>
            <w:right w:val="none" w:sz="0" w:space="0" w:color="auto"/>
          </w:divBdr>
        </w:div>
        <w:div w:id="1369530726">
          <w:marLeft w:val="0"/>
          <w:marRight w:val="0"/>
          <w:marTop w:val="0"/>
          <w:marBottom w:val="0"/>
          <w:divBdr>
            <w:top w:val="none" w:sz="0" w:space="0" w:color="auto"/>
            <w:left w:val="none" w:sz="0" w:space="0" w:color="auto"/>
            <w:bottom w:val="none" w:sz="0" w:space="0" w:color="auto"/>
            <w:right w:val="none" w:sz="0" w:space="0" w:color="auto"/>
          </w:divBdr>
        </w:div>
        <w:div w:id="518277283">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952936201">
          <w:marLeft w:val="0"/>
          <w:marRight w:val="0"/>
          <w:marTop w:val="0"/>
          <w:marBottom w:val="0"/>
          <w:divBdr>
            <w:top w:val="none" w:sz="0" w:space="0" w:color="auto"/>
            <w:left w:val="none" w:sz="0" w:space="0" w:color="auto"/>
            <w:bottom w:val="none" w:sz="0" w:space="0" w:color="auto"/>
            <w:right w:val="none" w:sz="0" w:space="0" w:color="auto"/>
          </w:divBdr>
        </w:div>
        <w:div w:id="122579663">
          <w:marLeft w:val="0"/>
          <w:marRight w:val="0"/>
          <w:marTop w:val="0"/>
          <w:marBottom w:val="0"/>
          <w:divBdr>
            <w:top w:val="none" w:sz="0" w:space="0" w:color="auto"/>
            <w:left w:val="none" w:sz="0" w:space="0" w:color="auto"/>
            <w:bottom w:val="none" w:sz="0" w:space="0" w:color="auto"/>
            <w:right w:val="none" w:sz="0" w:space="0" w:color="auto"/>
          </w:divBdr>
        </w:div>
        <w:div w:id="876741039">
          <w:marLeft w:val="0"/>
          <w:marRight w:val="0"/>
          <w:marTop w:val="0"/>
          <w:marBottom w:val="0"/>
          <w:divBdr>
            <w:top w:val="none" w:sz="0" w:space="0" w:color="auto"/>
            <w:left w:val="none" w:sz="0" w:space="0" w:color="auto"/>
            <w:bottom w:val="none" w:sz="0" w:space="0" w:color="auto"/>
            <w:right w:val="none" w:sz="0" w:space="0" w:color="auto"/>
          </w:divBdr>
        </w:div>
        <w:div w:id="524175452">
          <w:marLeft w:val="0"/>
          <w:marRight w:val="0"/>
          <w:marTop w:val="0"/>
          <w:marBottom w:val="0"/>
          <w:divBdr>
            <w:top w:val="none" w:sz="0" w:space="0" w:color="auto"/>
            <w:left w:val="none" w:sz="0" w:space="0" w:color="auto"/>
            <w:bottom w:val="none" w:sz="0" w:space="0" w:color="auto"/>
            <w:right w:val="none" w:sz="0" w:space="0" w:color="auto"/>
          </w:divBdr>
        </w:div>
        <w:div w:id="429200646">
          <w:marLeft w:val="0"/>
          <w:marRight w:val="0"/>
          <w:marTop w:val="0"/>
          <w:marBottom w:val="0"/>
          <w:divBdr>
            <w:top w:val="none" w:sz="0" w:space="0" w:color="auto"/>
            <w:left w:val="none" w:sz="0" w:space="0" w:color="auto"/>
            <w:bottom w:val="none" w:sz="0" w:space="0" w:color="auto"/>
            <w:right w:val="none" w:sz="0" w:space="0" w:color="auto"/>
          </w:divBdr>
        </w:div>
        <w:div w:id="197668789">
          <w:marLeft w:val="0"/>
          <w:marRight w:val="0"/>
          <w:marTop w:val="0"/>
          <w:marBottom w:val="0"/>
          <w:divBdr>
            <w:top w:val="none" w:sz="0" w:space="0" w:color="auto"/>
            <w:left w:val="none" w:sz="0" w:space="0" w:color="auto"/>
            <w:bottom w:val="none" w:sz="0" w:space="0" w:color="auto"/>
            <w:right w:val="none" w:sz="0" w:space="0" w:color="auto"/>
          </w:divBdr>
        </w:div>
        <w:div w:id="1532575064">
          <w:marLeft w:val="0"/>
          <w:marRight w:val="0"/>
          <w:marTop w:val="0"/>
          <w:marBottom w:val="0"/>
          <w:divBdr>
            <w:top w:val="none" w:sz="0" w:space="0" w:color="auto"/>
            <w:left w:val="none" w:sz="0" w:space="0" w:color="auto"/>
            <w:bottom w:val="none" w:sz="0" w:space="0" w:color="auto"/>
            <w:right w:val="none" w:sz="0" w:space="0" w:color="auto"/>
          </w:divBdr>
        </w:div>
        <w:div w:id="20666747">
          <w:marLeft w:val="0"/>
          <w:marRight w:val="0"/>
          <w:marTop w:val="0"/>
          <w:marBottom w:val="0"/>
          <w:divBdr>
            <w:top w:val="none" w:sz="0" w:space="0" w:color="auto"/>
            <w:left w:val="none" w:sz="0" w:space="0" w:color="auto"/>
            <w:bottom w:val="none" w:sz="0" w:space="0" w:color="auto"/>
            <w:right w:val="none" w:sz="0" w:space="0" w:color="auto"/>
          </w:divBdr>
        </w:div>
        <w:div w:id="1651714641">
          <w:marLeft w:val="0"/>
          <w:marRight w:val="0"/>
          <w:marTop w:val="0"/>
          <w:marBottom w:val="0"/>
          <w:divBdr>
            <w:top w:val="none" w:sz="0" w:space="0" w:color="auto"/>
            <w:left w:val="none" w:sz="0" w:space="0" w:color="auto"/>
            <w:bottom w:val="none" w:sz="0" w:space="0" w:color="auto"/>
            <w:right w:val="none" w:sz="0" w:space="0" w:color="auto"/>
          </w:divBdr>
        </w:div>
        <w:div w:id="1929997070">
          <w:marLeft w:val="0"/>
          <w:marRight w:val="0"/>
          <w:marTop w:val="0"/>
          <w:marBottom w:val="0"/>
          <w:divBdr>
            <w:top w:val="none" w:sz="0" w:space="0" w:color="auto"/>
            <w:left w:val="none" w:sz="0" w:space="0" w:color="auto"/>
            <w:bottom w:val="none" w:sz="0" w:space="0" w:color="auto"/>
            <w:right w:val="none" w:sz="0" w:space="0" w:color="auto"/>
          </w:divBdr>
        </w:div>
        <w:div w:id="797337125">
          <w:marLeft w:val="0"/>
          <w:marRight w:val="0"/>
          <w:marTop w:val="0"/>
          <w:marBottom w:val="0"/>
          <w:divBdr>
            <w:top w:val="none" w:sz="0" w:space="0" w:color="auto"/>
            <w:left w:val="none" w:sz="0" w:space="0" w:color="auto"/>
            <w:bottom w:val="none" w:sz="0" w:space="0" w:color="auto"/>
            <w:right w:val="none" w:sz="0" w:space="0" w:color="auto"/>
          </w:divBdr>
        </w:div>
        <w:div w:id="856119058">
          <w:marLeft w:val="0"/>
          <w:marRight w:val="0"/>
          <w:marTop w:val="0"/>
          <w:marBottom w:val="0"/>
          <w:divBdr>
            <w:top w:val="none" w:sz="0" w:space="0" w:color="auto"/>
            <w:left w:val="none" w:sz="0" w:space="0" w:color="auto"/>
            <w:bottom w:val="none" w:sz="0" w:space="0" w:color="auto"/>
            <w:right w:val="none" w:sz="0" w:space="0" w:color="auto"/>
          </w:divBdr>
        </w:div>
        <w:div w:id="1700006087">
          <w:marLeft w:val="0"/>
          <w:marRight w:val="0"/>
          <w:marTop w:val="0"/>
          <w:marBottom w:val="0"/>
          <w:divBdr>
            <w:top w:val="none" w:sz="0" w:space="0" w:color="auto"/>
            <w:left w:val="none" w:sz="0" w:space="0" w:color="auto"/>
            <w:bottom w:val="none" w:sz="0" w:space="0" w:color="auto"/>
            <w:right w:val="none" w:sz="0" w:space="0" w:color="auto"/>
          </w:divBdr>
        </w:div>
        <w:div w:id="1254705215">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843158836">
          <w:marLeft w:val="0"/>
          <w:marRight w:val="0"/>
          <w:marTop w:val="0"/>
          <w:marBottom w:val="0"/>
          <w:divBdr>
            <w:top w:val="none" w:sz="0" w:space="0" w:color="auto"/>
            <w:left w:val="none" w:sz="0" w:space="0" w:color="auto"/>
            <w:bottom w:val="none" w:sz="0" w:space="0" w:color="auto"/>
            <w:right w:val="none" w:sz="0" w:space="0" w:color="auto"/>
          </w:divBdr>
        </w:div>
        <w:div w:id="1656763116">
          <w:marLeft w:val="0"/>
          <w:marRight w:val="0"/>
          <w:marTop w:val="0"/>
          <w:marBottom w:val="0"/>
          <w:divBdr>
            <w:top w:val="none" w:sz="0" w:space="0" w:color="auto"/>
            <w:left w:val="none" w:sz="0" w:space="0" w:color="auto"/>
            <w:bottom w:val="none" w:sz="0" w:space="0" w:color="auto"/>
            <w:right w:val="none" w:sz="0" w:space="0" w:color="auto"/>
          </w:divBdr>
        </w:div>
        <w:div w:id="770513206">
          <w:marLeft w:val="0"/>
          <w:marRight w:val="0"/>
          <w:marTop w:val="0"/>
          <w:marBottom w:val="0"/>
          <w:divBdr>
            <w:top w:val="none" w:sz="0" w:space="0" w:color="auto"/>
            <w:left w:val="none" w:sz="0" w:space="0" w:color="auto"/>
            <w:bottom w:val="none" w:sz="0" w:space="0" w:color="auto"/>
            <w:right w:val="none" w:sz="0" w:space="0" w:color="auto"/>
          </w:divBdr>
        </w:div>
        <w:div w:id="1097288635">
          <w:marLeft w:val="0"/>
          <w:marRight w:val="0"/>
          <w:marTop w:val="0"/>
          <w:marBottom w:val="0"/>
          <w:divBdr>
            <w:top w:val="none" w:sz="0" w:space="0" w:color="auto"/>
            <w:left w:val="none" w:sz="0" w:space="0" w:color="auto"/>
            <w:bottom w:val="none" w:sz="0" w:space="0" w:color="auto"/>
            <w:right w:val="none" w:sz="0" w:space="0" w:color="auto"/>
          </w:divBdr>
        </w:div>
        <w:div w:id="1917855852">
          <w:marLeft w:val="0"/>
          <w:marRight w:val="0"/>
          <w:marTop w:val="0"/>
          <w:marBottom w:val="0"/>
          <w:divBdr>
            <w:top w:val="none" w:sz="0" w:space="0" w:color="auto"/>
            <w:left w:val="none" w:sz="0" w:space="0" w:color="auto"/>
            <w:bottom w:val="none" w:sz="0" w:space="0" w:color="auto"/>
            <w:right w:val="none" w:sz="0" w:space="0" w:color="auto"/>
          </w:divBdr>
        </w:div>
        <w:div w:id="1553737842">
          <w:marLeft w:val="0"/>
          <w:marRight w:val="0"/>
          <w:marTop w:val="0"/>
          <w:marBottom w:val="0"/>
          <w:divBdr>
            <w:top w:val="none" w:sz="0" w:space="0" w:color="auto"/>
            <w:left w:val="none" w:sz="0" w:space="0" w:color="auto"/>
            <w:bottom w:val="none" w:sz="0" w:space="0" w:color="auto"/>
            <w:right w:val="none" w:sz="0" w:space="0" w:color="auto"/>
          </w:divBdr>
        </w:div>
        <w:div w:id="558173303">
          <w:marLeft w:val="0"/>
          <w:marRight w:val="0"/>
          <w:marTop w:val="0"/>
          <w:marBottom w:val="0"/>
          <w:divBdr>
            <w:top w:val="none" w:sz="0" w:space="0" w:color="auto"/>
            <w:left w:val="none" w:sz="0" w:space="0" w:color="auto"/>
            <w:bottom w:val="none" w:sz="0" w:space="0" w:color="auto"/>
            <w:right w:val="none" w:sz="0" w:space="0" w:color="auto"/>
          </w:divBdr>
        </w:div>
        <w:div w:id="959725345">
          <w:marLeft w:val="0"/>
          <w:marRight w:val="0"/>
          <w:marTop w:val="0"/>
          <w:marBottom w:val="0"/>
          <w:divBdr>
            <w:top w:val="none" w:sz="0" w:space="0" w:color="auto"/>
            <w:left w:val="none" w:sz="0" w:space="0" w:color="auto"/>
            <w:bottom w:val="none" w:sz="0" w:space="0" w:color="auto"/>
            <w:right w:val="none" w:sz="0" w:space="0" w:color="auto"/>
          </w:divBdr>
        </w:div>
        <w:div w:id="1716152431">
          <w:marLeft w:val="0"/>
          <w:marRight w:val="0"/>
          <w:marTop w:val="0"/>
          <w:marBottom w:val="0"/>
          <w:divBdr>
            <w:top w:val="none" w:sz="0" w:space="0" w:color="auto"/>
            <w:left w:val="none" w:sz="0" w:space="0" w:color="auto"/>
            <w:bottom w:val="none" w:sz="0" w:space="0" w:color="auto"/>
            <w:right w:val="none" w:sz="0" w:space="0" w:color="auto"/>
          </w:divBdr>
        </w:div>
        <w:div w:id="492378287">
          <w:marLeft w:val="0"/>
          <w:marRight w:val="0"/>
          <w:marTop w:val="0"/>
          <w:marBottom w:val="0"/>
          <w:divBdr>
            <w:top w:val="none" w:sz="0" w:space="0" w:color="auto"/>
            <w:left w:val="none" w:sz="0" w:space="0" w:color="auto"/>
            <w:bottom w:val="none" w:sz="0" w:space="0" w:color="auto"/>
            <w:right w:val="none" w:sz="0" w:space="0" w:color="auto"/>
          </w:divBdr>
        </w:div>
        <w:div w:id="1919287997">
          <w:marLeft w:val="0"/>
          <w:marRight w:val="0"/>
          <w:marTop w:val="0"/>
          <w:marBottom w:val="0"/>
          <w:divBdr>
            <w:top w:val="none" w:sz="0" w:space="0" w:color="auto"/>
            <w:left w:val="none" w:sz="0" w:space="0" w:color="auto"/>
            <w:bottom w:val="none" w:sz="0" w:space="0" w:color="auto"/>
            <w:right w:val="none" w:sz="0" w:space="0" w:color="auto"/>
          </w:divBdr>
        </w:div>
        <w:div w:id="555165238">
          <w:marLeft w:val="0"/>
          <w:marRight w:val="0"/>
          <w:marTop w:val="0"/>
          <w:marBottom w:val="0"/>
          <w:divBdr>
            <w:top w:val="none" w:sz="0" w:space="0" w:color="auto"/>
            <w:left w:val="none" w:sz="0" w:space="0" w:color="auto"/>
            <w:bottom w:val="none" w:sz="0" w:space="0" w:color="auto"/>
            <w:right w:val="none" w:sz="0" w:space="0" w:color="auto"/>
          </w:divBdr>
        </w:div>
        <w:div w:id="2109696364">
          <w:marLeft w:val="0"/>
          <w:marRight w:val="0"/>
          <w:marTop w:val="0"/>
          <w:marBottom w:val="0"/>
          <w:divBdr>
            <w:top w:val="none" w:sz="0" w:space="0" w:color="auto"/>
            <w:left w:val="none" w:sz="0" w:space="0" w:color="auto"/>
            <w:bottom w:val="none" w:sz="0" w:space="0" w:color="auto"/>
            <w:right w:val="none" w:sz="0" w:space="0" w:color="auto"/>
          </w:divBdr>
        </w:div>
        <w:div w:id="1792166489">
          <w:marLeft w:val="0"/>
          <w:marRight w:val="0"/>
          <w:marTop w:val="0"/>
          <w:marBottom w:val="0"/>
          <w:divBdr>
            <w:top w:val="none" w:sz="0" w:space="0" w:color="auto"/>
            <w:left w:val="none" w:sz="0" w:space="0" w:color="auto"/>
            <w:bottom w:val="none" w:sz="0" w:space="0" w:color="auto"/>
            <w:right w:val="none" w:sz="0" w:space="0" w:color="auto"/>
          </w:divBdr>
        </w:div>
        <w:div w:id="1425034343">
          <w:marLeft w:val="0"/>
          <w:marRight w:val="0"/>
          <w:marTop w:val="0"/>
          <w:marBottom w:val="0"/>
          <w:divBdr>
            <w:top w:val="none" w:sz="0" w:space="0" w:color="auto"/>
            <w:left w:val="none" w:sz="0" w:space="0" w:color="auto"/>
            <w:bottom w:val="none" w:sz="0" w:space="0" w:color="auto"/>
            <w:right w:val="none" w:sz="0" w:space="0" w:color="auto"/>
          </w:divBdr>
        </w:div>
        <w:div w:id="471558163">
          <w:marLeft w:val="0"/>
          <w:marRight w:val="0"/>
          <w:marTop w:val="0"/>
          <w:marBottom w:val="0"/>
          <w:divBdr>
            <w:top w:val="none" w:sz="0" w:space="0" w:color="auto"/>
            <w:left w:val="none" w:sz="0" w:space="0" w:color="auto"/>
            <w:bottom w:val="none" w:sz="0" w:space="0" w:color="auto"/>
            <w:right w:val="none" w:sz="0" w:space="0" w:color="auto"/>
          </w:divBdr>
        </w:div>
        <w:div w:id="989091510">
          <w:marLeft w:val="0"/>
          <w:marRight w:val="0"/>
          <w:marTop w:val="0"/>
          <w:marBottom w:val="0"/>
          <w:divBdr>
            <w:top w:val="none" w:sz="0" w:space="0" w:color="auto"/>
            <w:left w:val="none" w:sz="0" w:space="0" w:color="auto"/>
            <w:bottom w:val="none" w:sz="0" w:space="0" w:color="auto"/>
            <w:right w:val="none" w:sz="0" w:space="0" w:color="auto"/>
          </w:divBdr>
        </w:div>
        <w:div w:id="742989931">
          <w:marLeft w:val="0"/>
          <w:marRight w:val="0"/>
          <w:marTop w:val="0"/>
          <w:marBottom w:val="0"/>
          <w:divBdr>
            <w:top w:val="none" w:sz="0" w:space="0" w:color="auto"/>
            <w:left w:val="none" w:sz="0" w:space="0" w:color="auto"/>
            <w:bottom w:val="none" w:sz="0" w:space="0" w:color="auto"/>
            <w:right w:val="none" w:sz="0" w:space="0" w:color="auto"/>
          </w:divBdr>
        </w:div>
        <w:div w:id="722949283">
          <w:marLeft w:val="0"/>
          <w:marRight w:val="0"/>
          <w:marTop w:val="0"/>
          <w:marBottom w:val="0"/>
          <w:divBdr>
            <w:top w:val="none" w:sz="0" w:space="0" w:color="auto"/>
            <w:left w:val="none" w:sz="0" w:space="0" w:color="auto"/>
            <w:bottom w:val="none" w:sz="0" w:space="0" w:color="auto"/>
            <w:right w:val="none" w:sz="0" w:space="0" w:color="auto"/>
          </w:divBdr>
        </w:div>
        <w:div w:id="498621042">
          <w:marLeft w:val="0"/>
          <w:marRight w:val="0"/>
          <w:marTop w:val="0"/>
          <w:marBottom w:val="0"/>
          <w:divBdr>
            <w:top w:val="none" w:sz="0" w:space="0" w:color="auto"/>
            <w:left w:val="none" w:sz="0" w:space="0" w:color="auto"/>
            <w:bottom w:val="none" w:sz="0" w:space="0" w:color="auto"/>
            <w:right w:val="none" w:sz="0" w:space="0" w:color="auto"/>
          </w:divBdr>
        </w:div>
        <w:div w:id="1984191524">
          <w:marLeft w:val="0"/>
          <w:marRight w:val="0"/>
          <w:marTop w:val="0"/>
          <w:marBottom w:val="0"/>
          <w:divBdr>
            <w:top w:val="none" w:sz="0" w:space="0" w:color="auto"/>
            <w:left w:val="none" w:sz="0" w:space="0" w:color="auto"/>
            <w:bottom w:val="none" w:sz="0" w:space="0" w:color="auto"/>
            <w:right w:val="none" w:sz="0" w:space="0" w:color="auto"/>
          </w:divBdr>
        </w:div>
        <w:div w:id="1991473193">
          <w:marLeft w:val="0"/>
          <w:marRight w:val="0"/>
          <w:marTop w:val="0"/>
          <w:marBottom w:val="0"/>
          <w:divBdr>
            <w:top w:val="none" w:sz="0" w:space="0" w:color="auto"/>
            <w:left w:val="none" w:sz="0" w:space="0" w:color="auto"/>
            <w:bottom w:val="none" w:sz="0" w:space="0" w:color="auto"/>
            <w:right w:val="none" w:sz="0" w:space="0" w:color="auto"/>
          </w:divBdr>
        </w:div>
        <w:div w:id="1852714591">
          <w:marLeft w:val="0"/>
          <w:marRight w:val="0"/>
          <w:marTop w:val="0"/>
          <w:marBottom w:val="0"/>
          <w:divBdr>
            <w:top w:val="none" w:sz="0" w:space="0" w:color="auto"/>
            <w:left w:val="none" w:sz="0" w:space="0" w:color="auto"/>
            <w:bottom w:val="none" w:sz="0" w:space="0" w:color="auto"/>
            <w:right w:val="none" w:sz="0" w:space="0" w:color="auto"/>
          </w:divBdr>
        </w:div>
        <w:div w:id="409813146">
          <w:marLeft w:val="0"/>
          <w:marRight w:val="0"/>
          <w:marTop w:val="0"/>
          <w:marBottom w:val="0"/>
          <w:divBdr>
            <w:top w:val="none" w:sz="0" w:space="0" w:color="auto"/>
            <w:left w:val="none" w:sz="0" w:space="0" w:color="auto"/>
            <w:bottom w:val="none" w:sz="0" w:space="0" w:color="auto"/>
            <w:right w:val="none" w:sz="0" w:space="0" w:color="auto"/>
          </w:divBdr>
        </w:div>
        <w:div w:id="1567569242">
          <w:marLeft w:val="0"/>
          <w:marRight w:val="0"/>
          <w:marTop w:val="0"/>
          <w:marBottom w:val="0"/>
          <w:divBdr>
            <w:top w:val="none" w:sz="0" w:space="0" w:color="auto"/>
            <w:left w:val="none" w:sz="0" w:space="0" w:color="auto"/>
            <w:bottom w:val="none" w:sz="0" w:space="0" w:color="auto"/>
            <w:right w:val="none" w:sz="0" w:space="0" w:color="auto"/>
          </w:divBdr>
        </w:div>
        <w:div w:id="1697541752">
          <w:marLeft w:val="0"/>
          <w:marRight w:val="0"/>
          <w:marTop w:val="0"/>
          <w:marBottom w:val="0"/>
          <w:divBdr>
            <w:top w:val="none" w:sz="0" w:space="0" w:color="auto"/>
            <w:left w:val="none" w:sz="0" w:space="0" w:color="auto"/>
            <w:bottom w:val="none" w:sz="0" w:space="0" w:color="auto"/>
            <w:right w:val="none" w:sz="0" w:space="0" w:color="auto"/>
          </w:divBdr>
        </w:div>
        <w:div w:id="529756781">
          <w:marLeft w:val="0"/>
          <w:marRight w:val="0"/>
          <w:marTop w:val="0"/>
          <w:marBottom w:val="0"/>
          <w:divBdr>
            <w:top w:val="none" w:sz="0" w:space="0" w:color="auto"/>
            <w:left w:val="none" w:sz="0" w:space="0" w:color="auto"/>
            <w:bottom w:val="none" w:sz="0" w:space="0" w:color="auto"/>
            <w:right w:val="none" w:sz="0" w:space="0" w:color="auto"/>
          </w:divBdr>
        </w:div>
        <w:div w:id="1589149690">
          <w:marLeft w:val="0"/>
          <w:marRight w:val="0"/>
          <w:marTop w:val="0"/>
          <w:marBottom w:val="0"/>
          <w:divBdr>
            <w:top w:val="none" w:sz="0" w:space="0" w:color="auto"/>
            <w:left w:val="none" w:sz="0" w:space="0" w:color="auto"/>
            <w:bottom w:val="none" w:sz="0" w:space="0" w:color="auto"/>
            <w:right w:val="none" w:sz="0" w:space="0" w:color="auto"/>
          </w:divBdr>
        </w:div>
        <w:div w:id="1219978191">
          <w:marLeft w:val="0"/>
          <w:marRight w:val="0"/>
          <w:marTop w:val="0"/>
          <w:marBottom w:val="0"/>
          <w:divBdr>
            <w:top w:val="none" w:sz="0" w:space="0" w:color="auto"/>
            <w:left w:val="none" w:sz="0" w:space="0" w:color="auto"/>
            <w:bottom w:val="none" w:sz="0" w:space="0" w:color="auto"/>
            <w:right w:val="none" w:sz="0" w:space="0" w:color="auto"/>
          </w:divBdr>
        </w:div>
        <w:div w:id="602540864">
          <w:marLeft w:val="0"/>
          <w:marRight w:val="0"/>
          <w:marTop w:val="0"/>
          <w:marBottom w:val="0"/>
          <w:divBdr>
            <w:top w:val="none" w:sz="0" w:space="0" w:color="auto"/>
            <w:left w:val="none" w:sz="0" w:space="0" w:color="auto"/>
            <w:bottom w:val="none" w:sz="0" w:space="0" w:color="auto"/>
            <w:right w:val="none" w:sz="0" w:space="0" w:color="auto"/>
          </w:divBdr>
        </w:div>
        <w:div w:id="668024639">
          <w:marLeft w:val="0"/>
          <w:marRight w:val="0"/>
          <w:marTop w:val="0"/>
          <w:marBottom w:val="0"/>
          <w:divBdr>
            <w:top w:val="none" w:sz="0" w:space="0" w:color="auto"/>
            <w:left w:val="none" w:sz="0" w:space="0" w:color="auto"/>
            <w:bottom w:val="none" w:sz="0" w:space="0" w:color="auto"/>
            <w:right w:val="none" w:sz="0" w:space="0" w:color="auto"/>
          </w:divBdr>
        </w:div>
        <w:div w:id="1821077553">
          <w:marLeft w:val="0"/>
          <w:marRight w:val="0"/>
          <w:marTop w:val="0"/>
          <w:marBottom w:val="0"/>
          <w:divBdr>
            <w:top w:val="none" w:sz="0" w:space="0" w:color="auto"/>
            <w:left w:val="none" w:sz="0" w:space="0" w:color="auto"/>
            <w:bottom w:val="none" w:sz="0" w:space="0" w:color="auto"/>
            <w:right w:val="none" w:sz="0" w:space="0" w:color="auto"/>
          </w:divBdr>
        </w:div>
        <w:div w:id="1025250204">
          <w:marLeft w:val="0"/>
          <w:marRight w:val="0"/>
          <w:marTop w:val="0"/>
          <w:marBottom w:val="0"/>
          <w:divBdr>
            <w:top w:val="none" w:sz="0" w:space="0" w:color="auto"/>
            <w:left w:val="none" w:sz="0" w:space="0" w:color="auto"/>
            <w:bottom w:val="none" w:sz="0" w:space="0" w:color="auto"/>
            <w:right w:val="none" w:sz="0" w:space="0" w:color="auto"/>
          </w:divBdr>
        </w:div>
        <w:div w:id="1592202136">
          <w:marLeft w:val="0"/>
          <w:marRight w:val="0"/>
          <w:marTop w:val="0"/>
          <w:marBottom w:val="0"/>
          <w:divBdr>
            <w:top w:val="none" w:sz="0" w:space="0" w:color="auto"/>
            <w:left w:val="none" w:sz="0" w:space="0" w:color="auto"/>
            <w:bottom w:val="none" w:sz="0" w:space="0" w:color="auto"/>
            <w:right w:val="none" w:sz="0" w:space="0" w:color="auto"/>
          </w:divBdr>
        </w:div>
        <w:div w:id="1321689177">
          <w:marLeft w:val="0"/>
          <w:marRight w:val="0"/>
          <w:marTop w:val="0"/>
          <w:marBottom w:val="0"/>
          <w:divBdr>
            <w:top w:val="none" w:sz="0" w:space="0" w:color="auto"/>
            <w:left w:val="none" w:sz="0" w:space="0" w:color="auto"/>
            <w:bottom w:val="none" w:sz="0" w:space="0" w:color="auto"/>
            <w:right w:val="none" w:sz="0" w:space="0" w:color="auto"/>
          </w:divBdr>
        </w:div>
        <w:div w:id="1545216223">
          <w:marLeft w:val="0"/>
          <w:marRight w:val="0"/>
          <w:marTop w:val="0"/>
          <w:marBottom w:val="0"/>
          <w:divBdr>
            <w:top w:val="none" w:sz="0" w:space="0" w:color="auto"/>
            <w:left w:val="none" w:sz="0" w:space="0" w:color="auto"/>
            <w:bottom w:val="none" w:sz="0" w:space="0" w:color="auto"/>
            <w:right w:val="none" w:sz="0" w:space="0" w:color="auto"/>
          </w:divBdr>
        </w:div>
        <w:div w:id="317003285">
          <w:marLeft w:val="0"/>
          <w:marRight w:val="0"/>
          <w:marTop w:val="0"/>
          <w:marBottom w:val="0"/>
          <w:divBdr>
            <w:top w:val="none" w:sz="0" w:space="0" w:color="auto"/>
            <w:left w:val="none" w:sz="0" w:space="0" w:color="auto"/>
            <w:bottom w:val="none" w:sz="0" w:space="0" w:color="auto"/>
            <w:right w:val="none" w:sz="0" w:space="0" w:color="auto"/>
          </w:divBdr>
        </w:div>
        <w:div w:id="899942856">
          <w:marLeft w:val="0"/>
          <w:marRight w:val="0"/>
          <w:marTop w:val="0"/>
          <w:marBottom w:val="0"/>
          <w:divBdr>
            <w:top w:val="none" w:sz="0" w:space="0" w:color="auto"/>
            <w:left w:val="none" w:sz="0" w:space="0" w:color="auto"/>
            <w:bottom w:val="none" w:sz="0" w:space="0" w:color="auto"/>
            <w:right w:val="none" w:sz="0" w:space="0" w:color="auto"/>
          </w:divBdr>
        </w:div>
        <w:div w:id="1014846977">
          <w:marLeft w:val="0"/>
          <w:marRight w:val="0"/>
          <w:marTop w:val="0"/>
          <w:marBottom w:val="0"/>
          <w:divBdr>
            <w:top w:val="none" w:sz="0" w:space="0" w:color="auto"/>
            <w:left w:val="none" w:sz="0" w:space="0" w:color="auto"/>
            <w:bottom w:val="none" w:sz="0" w:space="0" w:color="auto"/>
            <w:right w:val="none" w:sz="0" w:space="0" w:color="auto"/>
          </w:divBdr>
        </w:div>
        <w:div w:id="317735344">
          <w:marLeft w:val="0"/>
          <w:marRight w:val="0"/>
          <w:marTop w:val="0"/>
          <w:marBottom w:val="0"/>
          <w:divBdr>
            <w:top w:val="none" w:sz="0" w:space="0" w:color="auto"/>
            <w:left w:val="none" w:sz="0" w:space="0" w:color="auto"/>
            <w:bottom w:val="none" w:sz="0" w:space="0" w:color="auto"/>
            <w:right w:val="none" w:sz="0" w:space="0" w:color="auto"/>
          </w:divBdr>
        </w:div>
        <w:div w:id="259872760">
          <w:marLeft w:val="0"/>
          <w:marRight w:val="0"/>
          <w:marTop w:val="0"/>
          <w:marBottom w:val="0"/>
          <w:divBdr>
            <w:top w:val="none" w:sz="0" w:space="0" w:color="auto"/>
            <w:left w:val="none" w:sz="0" w:space="0" w:color="auto"/>
            <w:bottom w:val="none" w:sz="0" w:space="0" w:color="auto"/>
            <w:right w:val="none" w:sz="0" w:space="0" w:color="auto"/>
          </w:divBdr>
        </w:div>
        <w:div w:id="1517109330">
          <w:marLeft w:val="0"/>
          <w:marRight w:val="0"/>
          <w:marTop w:val="0"/>
          <w:marBottom w:val="0"/>
          <w:divBdr>
            <w:top w:val="none" w:sz="0" w:space="0" w:color="auto"/>
            <w:left w:val="none" w:sz="0" w:space="0" w:color="auto"/>
            <w:bottom w:val="none" w:sz="0" w:space="0" w:color="auto"/>
            <w:right w:val="none" w:sz="0" w:space="0" w:color="auto"/>
          </w:divBdr>
        </w:div>
        <w:div w:id="624507554">
          <w:marLeft w:val="0"/>
          <w:marRight w:val="0"/>
          <w:marTop w:val="0"/>
          <w:marBottom w:val="0"/>
          <w:divBdr>
            <w:top w:val="none" w:sz="0" w:space="0" w:color="auto"/>
            <w:left w:val="none" w:sz="0" w:space="0" w:color="auto"/>
            <w:bottom w:val="none" w:sz="0" w:space="0" w:color="auto"/>
            <w:right w:val="none" w:sz="0" w:space="0" w:color="auto"/>
          </w:divBdr>
        </w:div>
        <w:div w:id="1607427443">
          <w:marLeft w:val="0"/>
          <w:marRight w:val="0"/>
          <w:marTop w:val="0"/>
          <w:marBottom w:val="0"/>
          <w:divBdr>
            <w:top w:val="none" w:sz="0" w:space="0" w:color="auto"/>
            <w:left w:val="none" w:sz="0" w:space="0" w:color="auto"/>
            <w:bottom w:val="none" w:sz="0" w:space="0" w:color="auto"/>
            <w:right w:val="none" w:sz="0" w:space="0" w:color="auto"/>
          </w:divBdr>
        </w:div>
        <w:div w:id="472022125">
          <w:marLeft w:val="0"/>
          <w:marRight w:val="0"/>
          <w:marTop w:val="0"/>
          <w:marBottom w:val="0"/>
          <w:divBdr>
            <w:top w:val="none" w:sz="0" w:space="0" w:color="auto"/>
            <w:left w:val="none" w:sz="0" w:space="0" w:color="auto"/>
            <w:bottom w:val="none" w:sz="0" w:space="0" w:color="auto"/>
            <w:right w:val="none" w:sz="0" w:space="0" w:color="auto"/>
          </w:divBdr>
        </w:div>
        <w:div w:id="399638870">
          <w:marLeft w:val="0"/>
          <w:marRight w:val="0"/>
          <w:marTop w:val="0"/>
          <w:marBottom w:val="0"/>
          <w:divBdr>
            <w:top w:val="none" w:sz="0" w:space="0" w:color="auto"/>
            <w:left w:val="none" w:sz="0" w:space="0" w:color="auto"/>
            <w:bottom w:val="none" w:sz="0" w:space="0" w:color="auto"/>
            <w:right w:val="none" w:sz="0" w:space="0" w:color="auto"/>
          </w:divBdr>
        </w:div>
        <w:div w:id="1280525512">
          <w:marLeft w:val="0"/>
          <w:marRight w:val="0"/>
          <w:marTop w:val="0"/>
          <w:marBottom w:val="0"/>
          <w:divBdr>
            <w:top w:val="none" w:sz="0" w:space="0" w:color="auto"/>
            <w:left w:val="none" w:sz="0" w:space="0" w:color="auto"/>
            <w:bottom w:val="none" w:sz="0" w:space="0" w:color="auto"/>
            <w:right w:val="none" w:sz="0" w:space="0" w:color="auto"/>
          </w:divBdr>
        </w:div>
        <w:div w:id="1152259177">
          <w:marLeft w:val="0"/>
          <w:marRight w:val="0"/>
          <w:marTop w:val="0"/>
          <w:marBottom w:val="0"/>
          <w:divBdr>
            <w:top w:val="none" w:sz="0" w:space="0" w:color="auto"/>
            <w:left w:val="none" w:sz="0" w:space="0" w:color="auto"/>
            <w:bottom w:val="none" w:sz="0" w:space="0" w:color="auto"/>
            <w:right w:val="none" w:sz="0" w:space="0" w:color="auto"/>
          </w:divBdr>
        </w:div>
        <w:div w:id="2122991302">
          <w:marLeft w:val="0"/>
          <w:marRight w:val="0"/>
          <w:marTop w:val="0"/>
          <w:marBottom w:val="0"/>
          <w:divBdr>
            <w:top w:val="none" w:sz="0" w:space="0" w:color="auto"/>
            <w:left w:val="none" w:sz="0" w:space="0" w:color="auto"/>
            <w:bottom w:val="none" w:sz="0" w:space="0" w:color="auto"/>
            <w:right w:val="none" w:sz="0" w:space="0" w:color="auto"/>
          </w:divBdr>
        </w:div>
        <w:div w:id="897546823">
          <w:marLeft w:val="0"/>
          <w:marRight w:val="0"/>
          <w:marTop w:val="0"/>
          <w:marBottom w:val="0"/>
          <w:divBdr>
            <w:top w:val="none" w:sz="0" w:space="0" w:color="auto"/>
            <w:left w:val="none" w:sz="0" w:space="0" w:color="auto"/>
            <w:bottom w:val="none" w:sz="0" w:space="0" w:color="auto"/>
            <w:right w:val="none" w:sz="0" w:space="0" w:color="auto"/>
          </w:divBdr>
        </w:div>
        <w:div w:id="467670973">
          <w:marLeft w:val="0"/>
          <w:marRight w:val="0"/>
          <w:marTop w:val="0"/>
          <w:marBottom w:val="0"/>
          <w:divBdr>
            <w:top w:val="none" w:sz="0" w:space="0" w:color="auto"/>
            <w:left w:val="none" w:sz="0" w:space="0" w:color="auto"/>
            <w:bottom w:val="none" w:sz="0" w:space="0" w:color="auto"/>
            <w:right w:val="none" w:sz="0" w:space="0" w:color="auto"/>
          </w:divBdr>
        </w:div>
        <w:div w:id="819997845">
          <w:marLeft w:val="0"/>
          <w:marRight w:val="0"/>
          <w:marTop w:val="0"/>
          <w:marBottom w:val="0"/>
          <w:divBdr>
            <w:top w:val="none" w:sz="0" w:space="0" w:color="auto"/>
            <w:left w:val="none" w:sz="0" w:space="0" w:color="auto"/>
            <w:bottom w:val="none" w:sz="0" w:space="0" w:color="auto"/>
            <w:right w:val="none" w:sz="0" w:space="0" w:color="auto"/>
          </w:divBdr>
        </w:div>
        <w:div w:id="1981114311">
          <w:marLeft w:val="0"/>
          <w:marRight w:val="0"/>
          <w:marTop w:val="0"/>
          <w:marBottom w:val="0"/>
          <w:divBdr>
            <w:top w:val="none" w:sz="0" w:space="0" w:color="auto"/>
            <w:left w:val="none" w:sz="0" w:space="0" w:color="auto"/>
            <w:bottom w:val="none" w:sz="0" w:space="0" w:color="auto"/>
            <w:right w:val="none" w:sz="0" w:space="0" w:color="auto"/>
          </w:divBdr>
        </w:div>
        <w:div w:id="1608386579">
          <w:marLeft w:val="0"/>
          <w:marRight w:val="0"/>
          <w:marTop w:val="0"/>
          <w:marBottom w:val="0"/>
          <w:divBdr>
            <w:top w:val="none" w:sz="0" w:space="0" w:color="auto"/>
            <w:left w:val="none" w:sz="0" w:space="0" w:color="auto"/>
            <w:bottom w:val="none" w:sz="0" w:space="0" w:color="auto"/>
            <w:right w:val="none" w:sz="0" w:space="0" w:color="auto"/>
          </w:divBdr>
        </w:div>
        <w:div w:id="1165820255">
          <w:marLeft w:val="0"/>
          <w:marRight w:val="0"/>
          <w:marTop w:val="0"/>
          <w:marBottom w:val="0"/>
          <w:divBdr>
            <w:top w:val="none" w:sz="0" w:space="0" w:color="auto"/>
            <w:left w:val="none" w:sz="0" w:space="0" w:color="auto"/>
            <w:bottom w:val="none" w:sz="0" w:space="0" w:color="auto"/>
            <w:right w:val="none" w:sz="0" w:space="0" w:color="auto"/>
          </w:divBdr>
        </w:div>
        <w:div w:id="332416989">
          <w:marLeft w:val="0"/>
          <w:marRight w:val="0"/>
          <w:marTop w:val="0"/>
          <w:marBottom w:val="0"/>
          <w:divBdr>
            <w:top w:val="none" w:sz="0" w:space="0" w:color="auto"/>
            <w:left w:val="none" w:sz="0" w:space="0" w:color="auto"/>
            <w:bottom w:val="none" w:sz="0" w:space="0" w:color="auto"/>
            <w:right w:val="none" w:sz="0" w:space="0" w:color="auto"/>
          </w:divBdr>
        </w:div>
        <w:div w:id="347223610">
          <w:marLeft w:val="0"/>
          <w:marRight w:val="0"/>
          <w:marTop w:val="0"/>
          <w:marBottom w:val="0"/>
          <w:divBdr>
            <w:top w:val="none" w:sz="0" w:space="0" w:color="auto"/>
            <w:left w:val="none" w:sz="0" w:space="0" w:color="auto"/>
            <w:bottom w:val="none" w:sz="0" w:space="0" w:color="auto"/>
            <w:right w:val="none" w:sz="0" w:space="0" w:color="auto"/>
          </w:divBdr>
        </w:div>
        <w:div w:id="1487210288">
          <w:marLeft w:val="0"/>
          <w:marRight w:val="0"/>
          <w:marTop w:val="0"/>
          <w:marBottom w:val="0"/>
          <w:divBdr>
            <w:top w:val="none" w:sz="0" w:space="0" w:color="auto"/>
            <w:left w:val="none" w:sz="0" w:space="0" w:color="auto"/>
            <w:bottom w:val="none" w:sz="0" w:space="0" w:color="auto"/>
            <w:right w:val="none" w:sz="0" w:space="0" w:color="auto"/>
          </w:divBdr>
        </w:div>
        <w:div w:id="1047990910">
          <w:marLeft w:val="0"/>
          <w:marRight w:val="0"/>
          <w:marTop w:val="0"/>
          <w:marBottom w:val="0"/>
          <w:divBdr>
            <w:top w:val="none" w:sz="0" w:space="0" w:color="auto"/>
            <w:left w:val="none" w:sz="0" w:space="0" w:color="auto"/>
            <w:bottom w:val="none" w:sz="0" w:space="0" w:color="auto"/>
            <w:right w:val="none" w:sz="0" w:space="0" w:color="auto"/>
          </w:divBdr>
        </w:div>
        <w:div w:id="159278951">
          <w:marLeft w:val="0"/>
          <w:marRight w:val="0"/>
          <w:marTop w:val="0"/>
          <w:marBottom w:val="0"/>
          <w:divBdr>
            <w:top w:val="none" w:sz="0" w:space="0" w:color="auto"/>
            <w:left w:val="none" w:sz="0" w:space="0" w:color="auto"/>
            <w:bottom w:val="none" w:sz="0" w:space="0" w:color="auto"/>
            <w:right w:val="none" w:sz="0" w:space="0" w:color="auto"/>
          </w:divBdr>
        </w:div>
        <w:div w:id="1853255431">
          <w:marLeft w:val="0"/>
          <w:marRight w:val="0"/>
          <w:marTop w:val="0"/>
          <w:marBottom w:val="0"/>
          <w:divBdr>
            <w:top w:val="none" w:sz="0" w:space="0" w:color="auto"/>
            <w:left w:val="none" w:sz="0" w:space="0" w:color="auto"/>
            <w:bottom w:val="none" w:sz="0" w:space="0" w:color="auto"/>
            <w:right w:val="none" w:sz="0" w:space="0" w:color="auto"/>
          </w:divBdr>
        </w:div>
        <w:div w:id="185366882">
          <w:marLeft w:val="0"/>
          <w:marRight w:val="0"/>
          <w:marTop w:val="0"/>
          <w:marBottom w:val="0"/>
          <w:divBdr>
            <w:top w:val="none" w:sz="0" w:space="0" w:color="auto"/>
            <w:left w:val="none" w:sz="0" w:space="0" w:color="auto"/>
            <w:bottom w:val="none" w:sz="0" w:space="0" w:color="auto"/>
            <w:right w:val="none" w:sz="0" w:space="0" w:color="auto"/>
          </w:divBdr>
        </w:div>
        <w:div w:id="1625965555">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1424297915">
          <w:marLeft w:val="0"/>
          <w:marRight w:val="0"/>
          <w:marTop w:val="0"/>
          <w:marBottom w:val="0"/>
          <w:divBdr>
            <w:top w:val="none" w:sz="0" w:space="0" w:color="auto"/>
            <w:left w:val="none" w:sz="0" w:space="0" w:color="auto"/>
            <w:bottom w:val="none" w:sz="0" w:space="0" w:color="auto"/>
            <w:right w:val="none" w:sz="0" w:space="0" w:color="auto"/>
          </w:divBdr>
        </w:div>
        <w:div w:id="326059646">
          <w:marLeft w:val="0"/>
          <w:marRight w:val="0"/>
          <w:marTop w:val="0"/>
          <w:marBottom w:val="0"/>
          <w:divBdr>
            <w:top w:val="none" w:sz="0" w:space="0" w:color="auto"/>
            <w:left w:val="none" w:sz="0" w:space="0" w:color="auto"/>
            <w:bottom w:val="none" w:sz="0" w:space="0" w:color="auto"/>
            <w:right w:val="none" w:sz="0" w:space="0" w:color="auto"/>
          </w:divBdr>
        </w:div>
        <w:div w:id="1514370235">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221868286">
          <w:marLeft w:val="0"/>
          <w:marRight w:val="0"/>
          <w:marTop w:val="0"/>
          <w:marBottom w:val="0"/>
          <w:divBdr>
            <w:top w:val="none" w:sz="0" w:space="0" w:color="auto"/>
            <w:left w:val="none" w:sz="0" w:space="0" w:color="auto"/>
            <w:bottom w:val="none" w:sz="0" w:space="0" w:color="auto"/>
            <w:right w:val="none" w:sz="0" w:space="0" w:color="auto"/>
          </w:divBdr>
        </w:div>
        <w:div w:id="1530291463">
          <w:marLeft w:val="0"/>
          <w:marRight w:val="0"/>
          <w:marTop w:val="0"/>
          <w:marBottom w:val="0"/>
          <w:divBdr>
            <w:top w:val="none" w:sz="0" w:space="0" w:color="auto"/>
            <w:left w:val="none" w:sz="0" w:space="0" w:color="auto"/>
            <w:bottom w:val="none" w:sz="0" w:space="0" w:color="auto"/>
            <w:right w:val="none" w:sz="0" w:space="0" w:color="auto"/>
          </w:divBdr>
        </w:div>
        <w:div w:id="1454710453">
          <w:marLeft w:val="0"/>
          <w:marRight w:val="0"/>
          <w:marTop w:val="0"/>
          <w:marBottom w:val="0"/>
          <w:divBdr>
            <w:top w:val="none" w:sz="0" w:space="0" w:color="auto"/>
            <w:left w:val="none" w:sz="0" w:space="0" w:color="auto"/>
            <w:bottom w:val="none" w:sz="0" w:space="0" w:color="auto"/>
            <w:right w:val="none" w:sz="0" w:space="0" w:color="auto"/>
          </w:divBdr>
        </w:div>
        <w:div w:id="671566502">
          <w:marLeft w:val="0"/>
          <w:marRight w:val="0"/>
          <w:marTop w:val="0"/>
          <w:marBottom w:val="0"/>
          <w:divBdr>
            <w:top w:val="none" w:sz="0" w:space="0" w:color="auto"/>
            <w:left w:val="none" w:sz="0" w:space="0" w:color="auto"/>
            <w:bottom w:val="none" w:sz="0" w:space="0" w:color="auto"/>
            <w:right w:val="none" w:sz="0" w:space="0" w:color="auto"/>
          </w:divBdr>
        </w:div>
        <w:div w:id="1827044220">
          <w:marLeft w:val="0"/>
          <w:marRight w:val="0"/>
          <w:marTop w:val="0"/>
          <w:marBottom w:val="0"/>
          <w:divBdr>
            <w:top w:val="none" w:sz="0" w:space="0" w:color="auto"/>
            <w:left w:val="none" w:sz="0" w:space="0" w:color="auto"/>
            <w:bottom w:val="none" w:sz="0" w:space="0" w:color="auto"/>
            <w:right w:val="none" w:sz="0" w:space="0" w:color="auto"/>
          </w:divBdr>
        </w:div>
        <w:div w:id="1584753995">
          <w:marLeft w:val="0"/>
          <w:marRight w:val="0"/>
          <w:marTop w:val="0"/>
          <w:marBottom w:val="0"/>
          <w:divBdr>
            <w:top w:val="none" w:sz="0" w:space="0" w:color="auto"/>
            <w:left w:val="none" w:sz="0" w:space="0" w:color="auto"/>
            <w:bottom w:val="none" w:sz="0" w:space="0" w:color="auto"/>
            <w:right w:val="none" w:sz="0" w:space="0" w:color="auto"/>
          </w:divBdr>
        </w:div>
        <w:div w:id="280067481">
          <w:marLeft w:val="0"/>
          <w:marRight w:val="0"/>
          <w:marTop w:val="0"/>
          <w:marBottom w:val="0"/>
          <w:divBdr>
            <w:top w:val="none" w:sz="0" w:space="0" w:color="auto"/>
            <w:left w:val="none" w:sz="0" w:space="0" w:color="auto"/>
            <w:bottom w:val="none" w:sz="0" w:space="0" w:color="auto"/>
            <w:right w:val="none" w:sz="0" w:space="0" w:color="auto"/>
          </w:divBdr>
        </w:div>
        <w:div w:id="1978799762">
          <w:marLeft w:val="0"/>
          <w:marRight w:val="0"/>
          <w:marTop w:val="0"/>
          <w:marBottom w:val="0"/>
          <w:divBdr>
            <w:top w:val="none" w:sz="0" w:space="0" w:color="auto"/>
            <w:left w:val="none" w:sz="0" w:space="0" w:color="auto"/>
            <w:bottom w:val="none" w:sz="0" w:space="0" w:color="auto"/>
            <w:right w:val="none" w:sz="0" w:space="0" w:color="auto"/>
          </w:divBdr>
        </w:div>
        <w:div w:id="1586769557">
          <w:marLeft w:val="0"/>
          <w:marRight w:val="0"/>
          <w:marTop w:val="0"/>
          <w:marBottom w:val="0"/>
          <w:divBdr>
            <w:top w:val="none" w:sz="0" w:space="0" w:color="auto"/>
            <w:left w:val="none" w:sz="0" w:space="0" w:color="auto"/>
            <w:bottom w:val="none" w:sz="0" w:space="0" w:color="auto"/>
            <w:right w:val="none" w:sz="0" w:space="0" w:color="auto"/>
          </w:divBdr>
        </w:div>
        <w:div w:id="578028984">
          <w:marLeft w:val="0"/>
          <w:marRight w:val="0"/>
          <w:marTop w:val="0"/>
          <w:marBottom w:val="0"/>
          <w:divBdr>
            <w:top w:val="none" w:sz="0" w:space="0" w:color="auto"/>
            <w:left w:val="none" w:sz="0" w:space="0" w:color="auto"/>
            <w:bottom w:val="none" w:sz="0" w:space="0" w:color="auto"/>
            <w:right w:val="none" w:sz="0" w:space="0" w:color="auto"/>
          </w:divBdr>
        </w:div>
        <w:div w:id="2138064226">
          <w:marLeft w:val="0"/>
          <w:marRight w:val="0"/>
          <w:marTop w:val="0"/>
          <w:marBottom w:val="0"/>
          <w:divBdr>
            <w:top w:val="none" w:sz="0" w:space="0" w:color="auto"/>
            <w:left w:val="none" w:sz="0" w:space="0" w:color="auto"/>
            <w:bottom w:val="none" w:sz="0" w:space="0" w:color="auto"/>
            <w:right w:val="none" w:sz="0" w:space="0" w:color="auto"/>
          </w:divBdr>
        </w:div>
        <w:div w:id="1782873956">
          <w:marLeft w:val="0"/>
          <w:marRight w:val="0"/>
          <w:marTop w:val="0"/>
          <w:marBottom w:val="0"/>
          <w:divBdr>
            <w:top w:val="none" w:sz="0" w:space="0" w:color="auto"/>
            <w:left w:val="none" w:sz="0" w:space="0" w:color="auto"/>
            <w:bottom w:val="none" w:sz="0" w:space="0" w:color="auto"/>
            <w:right w:val="none" w:sz="0" w:space="0" w:color="auto"/>
          </w:divBdr>
        </w:div>
        <w:div w:id="1256865492">
          <w:marLeft w:val="0"/>
          <w:marRight w:val="0"/>
          <w:marTop w:val="0"/>
          <w:marBottom w:val="0"/>
          <w:divBdr>
            <w:top w:val="none" w:sz="0" w:space="0" w:color="auto"/>
            <w:left w:val="none" w:sz="0" w:space="0" w:color="auto"/>
            <w:bottom w:val="none" w:sz="0" w:space="0" w:color="auto"/>
            <w:right w:val="none" w:sz="0" w:space="0" w:color="auto"/>
          </w:divBdr>
        </w:div>
        <w:div w:id="1732121606">
          <w:marLeft w:val="0"/>
          <w:marRight w:val="0"/>
          <w:marTop w:val="0"/>
          <w:marBottom w:val="0"/>
          <w:divBdr>
            <w:top w:val="none" w:sz="0" w:space="0" w:color="auto"/>
            <w:left w:val="none" w:sz="0" w:space="0" w:color="auto"/>
            <w:bottom w:val="none" w:sz="0" w:space="0" w:color="auto"/>
            <w:right w:val="none" w:sz="0" w:space="0" w:color="auto"/>
          </w:divBdr>
        </w:div>
        <w:div w:id="1115561017">
          <w:marLeft w:val="0"/>
          <w:marRight w:val="0"/>
          <w:marTop w:val="0"/>
          <w:marBottom w:val="0"/>
          <w:divBdr>
            <w:top w:val="none" w:sz="0" w:space="0" w:color="auto"/>
            <w:left w:val="none" w:sz="0" w:space="0" w:color="auto"/>
            <w:bottom w:val="none" w:sz="0" w:space="0" w:color="auto"/>
            <w:right w:val="none" w:sz="0" w:space="0" w:color="auto"/>
          </w:divBdr>
        </w:div>
        <w:div w:id="1035732678">
          <w:marLeft w:val="0"/>
          <w:marRight w:val="0"/>
          <w:marTop w:val="0"/>
          <w:marBottom w:val="0"/>
          <w:divBdr>
            <w:top w:val="none" w:sz="0" w:space="0" w:color="auto"/>
            <w:left w:val="none" w:sz="0" w:space="0" w:color="auto"/>
            <w:bottom w:val="none" w:sz="0" w:space="0" w:color="auto"/>
            <w:right w:val="none" w:sz="0" w:space="0" w:color="auto"/>
          </w:divBdr>
        </w:div>
        <w:div w:id="1596357682">
          <w:marLeft w:val="0"/>
          <w:marRight w:val="0"/>
          <w:marTop w:val="0"/>
          <w:marBottom w:val="0"/>
          <w:divBdr>
            <w:top w:val="none" w:sz="0" w:space="0" w:color="auto"/>
            <w:left w:val="none" w:sz="0" w:space="0" w:color="auto"/>
            <w:bottom w:val="none" w:sz="0" w:space="0" w:color="auto"/>
            <w:right w:val="none" w:sz="0" w:space="0" w:color="auto"/>
          </w:divBdr>
        </w:div>
        <w:div w:id="837229027">
          <w:marLeft w:val="0"/>
          <w:marRight w:val="0"/>
          <w:marTop w:val="0"/>
          <w:marBottom w:val="0"/>
          <w:divBdr>
            <w:top w:val="none" w:sz="0" w:space="0" w:color="auto"/>
            <w:left w:val="none" w:sz="0" w:space="0" w:color="auto"/>
            <w:bottom w:val="none" w:sz="0" w:space="0" w:color="auto"/>
            <w:right w:val="none" w:sz="0" w:space="0" w:color="auto"/>
          </w:divBdr>
        </w:div>
        <w:div w:id="597251002">
          <w:marLeft w:val="0"/>
          <w:marRight w:val="0"/>
          <w:marTop w:val="0"/>
          <w:marBottom w:val="0"/>
          <w:divBdr>
            <w:top w:val="none" w:sz="0" w:space="0" w:color="auto"/>
            <w:left w:val="none" w:sz="0" w:space="0" w:color="auto"/>
            <w:bottom w:val="none" w:sz="0" w:space="0" w:color="auto"/>
            <w:right w:val="none" w:sz="0" w:space="0" w:color="auto"/>
          </w:divBdr>
        </w:div>
        <w:div w:id="962731351">
          <w:marLeft w:val="0"/>
          <w:marRight w:val="0"/>
          <w:marTop w:val="0"/>
          <w:marBottom w:val="0"/>
          <w:divBdr>
            <w:top w:val="none" w:sz="0" w:space="0" w:color="auto"/>
            <w:left w:val="none" w:sz="0" w:space="0" w:color="auto"/>
            <w:bottom w:val="none" w:sz="0" w:space="0" w:color="auto"/>
            <w:right w:val="none" w:sz="0" w:space="0" w:color="auto"/>
          </w:divBdr>
        </w:div>
        <w:div w:id="394472586">
          <w:marLeft w:val="0"/>
          <w:marRight w:val="0"/>
          <w:marTop w:val="0"/>
          <w:marBottom w:val="0"/>
          <w:divBdr>
            <w:top w:val="none" w:sz="0" w:space="0" w:color="auto"/>
            <w:left w:val="none" w:sz="0" w:space="0" w:color="auto"/>
            <w:bottom w:val="none" w:sz="0" w:space="0" w:color="auto"/>
            <w:right w:val="none" w:sz="0" w:space="0" w:color="auto"/>
          </w:divBdr>
        </w:div>
        <w:div w:id="816455702">
          <w:marLeft w:val="0"/>
          <w:marRight w:val="0"/>
          <w:marTop w:val="0"/>
          <w:marBottom w:val="0"/>
          <w:divBdr>
            <w:top w:val="none" w:sz="0" w:space="0" w:color="auto"/>
            <w:left w:val="none" w:sz="0" w:space="0" w:color="auto"/>
            <w:bottom w:val="none" w:sz="0" w:space="0" w:color="auto"/>
            <w:right w:val="none" w:sz="0" w:space="0" w:color="auto"/>
          </w:divBdr>
        </w:div>
        <w:div w:id="62871207">
          <w:marLeft w:val="0"/>
          <w:marRight w:val="0"/>
          <w:marTop w:val="0"/>
          <w:marBottom w:val="0"/>
          <w:divBdr>
            <w:top w:val="none" w:sz="0" w:space="0" w:color="auto"/>
            <w:left w:val="none" w:sz="0" w:space="0" w:color="auto"/>
            <w:bottom w:val="none" w:sz="0" w:space="0" w:color="auto"/>
            <w:right w:val="none" w:sz="0" w:space="0" w:color="auto"/>
          </w:divBdr>
        </w:div>
        <w:div w:id="1440644649">
          <w:marLeft w:val="0"/>
          <w:marRight w:val="0"/>
          <w:marTop w:val="0"/>
          <w:marBottom w:val="0"/>
          <w:divBdr>
            <w:top w:val="none" w:sz="0" w:space="0" w:color="auto"/>
            <w:left w:val="none" w:sz="0" w:space="0" w:color="auto"/>
            <w:bottom w:val="none" w:sz="0" w:space="0" w:color="auto"/>
            <w:right w:val="none" w:sz="0" w:space="0" w:color="auto"/>
          </w:divBdr>
        </w:div>
        <w:div w:id="217404395">
          <w:marLeft w:val="0"/>
          <w:marRight w:val="0"/>
          <w:marTop w:val="0"/>
          <w:marBottom w:val="0"/>
          <w:divBdr>
            <w:top w:val="none" w:sz="0" w:space="0" w:color="auto"/>
            <w:left w:val="none" w:sz="0" w:space="0" w:color="auto"/>
            <w:bottom w:val="none" w:sz="0" w:space="0" w:color="auto"/>
            <w:right w:val="none" w:sz="0" w:space="0" w:color="auto"/>
          </w:divBdr>
        </w:div>
        <w:div w:id="1955557497">
          <w:marLeft w:val="0"/>
          <w:marRight w:val="0"/>
          <w:marTop w:val="0"/>
          <w:marBottom w:val="0"/>
          <w:divBdr>
            <w:top w:val="none" w:sz="0" w:space="0" w:color="auto"/>
            <w:left w:val="none" w:sz="0" w:space="0" w:color="auto"/>
            <w:bottom w:val="none" w:sz="0" w:space="0" w:color="auto"/>
            <w:right w:val="none" w:sz="0" w:space="0" w:color="auto"/>
          </w:divBdr>
        </w:div>
        <w:div w:id="1871526574">
          <w:marLeft w:val="0"/>
          <w:marRight w:val="0"/>
          <w:marTop w:val="0"/>
          <w:marBottom w:val="0"/>
          <w:divBdr>
            <w:top w:val="none" w:sz="0" w:space="0" w:color="auto"/>
            <w:left w:val="none" w:sz="0" w:space="0" w:color="auto"/>
            <w:bottom w:val="none" w:sz="0" w:space="0" w:color="auto"/>
            <w:right w:val="none" w:sz="0" w:space="0" w:color="auto"/>
          </w:divBdr>
        </w:div>
        <w:div w:id="1263025026">
          <w:marLeft w:val="0"/>
          <w:marRight w:val="0"/>
          <w:marTop w:val="0"/>
          <w:marBottom w:val="0"/>
          <w:divBdr>
            <w:top w:val="none" w:sz="0" w:space="0" w:color="auto"/>
            <w:left w:val="none" w:sz="0" w:space="0" w:color="auto"/>
            <w:bottom w:val="none" w:sz="0" w:space="0" w:color="auto"/>
            <w:right w:val="none" w:sz="0" w:space="0" w:color="auto"/>
          </w:divBdr>
        </w:div>
        <w:div w:id="2095544046">
          <w:marLeft w:val="0"/>
          <w:marRight w:val="0"/>
          <w:marTop w:val="0"/>
          <w:marBottom w:val="0"/>
          <w:divBdr>
            <w:top w:val="none" w:sz="0" w:space="0" w:color="auto"/>
            <w:left w:val="none" w:sz="0" w:space="0" w:color="auto"/>
            <w:bottom w:val="none" w:sz="0" w:space="0" w:color="auto"/>
            <w:right w:val="none" w:sz="0" w:space="0" w:color="auto"/>
          </w:divBdr>
        </w:div>
        <w:div w:id="1174301343">
          <w:marLeft w:val="0"/>
          <w:marRight w:val="0"/>
          <w:marTop w:val="0"/>
          <w:marBottom w:val="0"/>
          <w:divBdr>
            <w:top w:val="none" w:sz="0" w:space="0" w:color="auto"/>
            <w:left w:val="none" w:sz="0" w:space="0" w:color="auto"/>
            <w:bottom w:val="none" w:sz="0" w:space="0" w:color="auto"/>
            <w:right w:val="none" w:sz="0" w:space="0" w:color="auto"/>
          </w:divBdr>
        </w:div>
        <w:div w:id="176047024">
          <w:marLeft w:val="0"/>
          <w:marRight w:val="0"/>
          <w:marTop w:val="0"/>
          <w:marBottom w:val="0"/>
          <w:divBdr>
            <w:top w:val="none" w:sz="0" w:space="0" w:color="auto"/>
            <w:left w:val="none" w:sz="0" w:space="0" w:color="auto"/>
            <w:bottom w:val="none" w:sz="0" w:space="0" w:color="auto"/>
            <w:right w:val="none" w:sz="0" w:space="0" w:color="auto"/>
          </w:divBdr>
        </w:div>
        <w:div w:id="1302230250">
          <w:marLeft w:val="0"/>
          <w:marRight w:val="0"/>
          <w:marTop w:val="0"/>
          <w:marBottom w:val="0"/>
          <w:divBdr>
            <w:top w:val="none" w:sz="0" w:space="0" w:color="auto"/>
            <w:left w:val="none" w:sz="0" w:space="0" w:color="auto"/>
            <w:bottom w:val="none" w:sz="0" w:space="0" w:color="auto"/>
            <w:right w:val="none" w:sz="0" w:space="0" w:color="auto"/>
          </w:divBdr>
        </w:div>
        <w:div w:id="1382513551">
          <w:marLeft w:val="0"/>
          <w:marRight w:val="0"/>
          <w:marTop w:val="0"/>
          <w:marBottom w:val="0"/>
          <w:divBdr>
            <w:top w:val="none" w:sz="0" w:space="0" w:color="auto"/>
            <w:left w:val="none" w:sz="0" w:space="0" w:color="auto"/>
            <w:bottom w:val="none" w:sz="0" w:space="0" w:color="auto"/>
            <w:right w:val="none" w:sz="0" w:space="0" w:color="auto"/>
          </w:divBdr>
        </w:div>
        <w:div w:id="1185706683">
          <w:marLeft w:val="0"/>
          <w:marRight w:val="0"/>
          <w:marTop w:val="0"/>
          <w:marBottom w:val="0"/>
          <w:divBdr>
            <w:top w:val="none" w:sz="0" w:space="0" w:color="auto"/>
            <w:left w:val="none" w:sz="0" w:space="0" w:color="auto"/>
            <w:bottom w:val="none" w:sz="0" w:space="0" w:color="auto"/>
            <w:right w:val="none" w:sz="0" w:space="0" w:color="auto"/>
          </w:divBdr>
        </w:div>
        <w:div w:id="709763079">
          <w:marLeft w:val="0"/>
          <w:marRight w:val="0"/>
          <w:marTop w:val="0"/>
          <w:marBottom w:val="0"/>
          <w:divBdr>
            <w:top w:val="none" w:sz="0" w:space="0" w:color="auto"/>
            <w:left w:val="none" w:sz="0" w:space="0" w:color="auto"/>
            <w:bottom w:val="none" w:sz="0" w:space="0" w:color="auto"/>
            <w:right w:val="none" w:sz="0" w:space="0" w:color="auto"/>
          </w:divBdr>
        </w:div>
        <w:div w:id="1117026327">
          <w:marLeft w:val="0"/>
          <w:marRight w:val="0"/>
          <w:marTop w:val="0"/>
          <w:marBottom w:val="0"/>
          <w:divBdr>
            <w:top w:val="none" w:sz="0" w:space="0" w:color="auto"/>
            <w:left w:val="none" w:sz="0" w:space="0" w:color="auto"/>
            <w:bottom w:val="none" w:sz="0" w:space="0" w:color="auto"/>
            <w:right w:val="none" w:sz="0" w:space="0" w:color="auto"/>
          </w:divBdr>
        </w:div>
        <w:div w:id="639774634">
          <w:marLeft w:val="0"/>
          <w:marRight w:val="0"/>
          <w:marTop w:val="0"/>
          <w:marBottom w:val="0"/>
          <w:divBdr>
            <w:top w:val="none" w:sz="0" w:space="0" w:color="auto"/>
            <w:left w:val="none" w:sz="0" w:space="0" w:color="auto"/>
            <w:bottom w:val="none" w:sz="0" w:space="0" w:color="auto"/>
            <w:right w:val="none" w:sz="0" w:space="0" w:color="auto"/>
          </w:divBdr>
        </w:div>
      </w:divsChild>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60BA-1B18-44C2-BF20-0703F7C1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19</Pages>
  <Words>6439</Words>
  <Characters>39252</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45600</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69</cp:revision>
  <cp:lastPrinted>2018-03-13T17:39:00Z</cp:lastPrinted>
  <dcterms:created xsi:type="dcterms:W3CDTF">2016-10-24T10:40:00Z</dcterms:created>
  <dcterms:modified xsi:type="dcterms:W3CDTF">2018-03-22T11:15:00Z</dcterms:modified>
</cp:coreProperties>
</file>